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ackground w:color="FFFFFF">
    <mc:AlternateContent>
      <mc:Choice Requires="v"/>
      <mc:Fallback>
        <w:drawing>
          <wp:inline distT="0" distB="0" distL="0" distR="0" wp14:anchorId="6AB7E529" wp14:editId="2BDF489C">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rsidR="00CB15BB" w:rsidRDefault="00CB15BB">
      <w:pPr>
        <w:pStyle w:val="a8"/>
        <w:spacing w:before="9.75pt" w:line="11.50pt" w:lineRule="exact"/>
        <w:ind w:end="0.45pt"/>
        <w:rPr>
          <w:rFonts w:ascii="ＭＳ 明朝" w:eastAsia="ＭＳ 明朝" w:hAnsi="ＭＳ 明朝"/>
          <w:sz w:val="22"/>
          <w:szCs w:val="22"/>
        </w:rPr>
      </w:pPr>
      <w:r w:rsidRPr="00867E36">
        <w:rPr>
          <w:rFonts w:ascii="ＭＳ 明朝" w:eastAsia="ＭＳ 明朝" w:hAnsi="ＭＳ 明朝" w:hint="eastAsia"/>
          <w:sz w:val="22"/>
          <w:szCs w:val="22"/>
        </w:rPr>
        <w:t>（様式１）</w:t>
      </w:r>
    </w:p>
    <w:p w:rsidR="00A55C80" w:rsidRPr="00867E36" w:rsidRDefault="00A55C80">
      <w:pPr>
        <w:pStyle w:val="a8"/>
        <w:spacing w:before="9.75pt" w:line="11.50pt" w:lineRule="exact"/>
        <w:ind w:end="0.45pt"/>
        <w:rPr>
          <w:rFonts w:ascii="ＭＳ 明朝" w:eastAsia="ＭＳ 明朝" w:hAnsi="ＭＳ 明朝"/>
          <w:sz w:val="22"/>
          <w:szCs w:val="22"/>
        </w:rPr>
      </w:pPr>
    </w:p>
    <w:p w:rsidR="00CB15BB" w:rsidRPr="00867E36" w:rsidRDefault="00737A9E">
      <w:pPr>
        <w:pStyle w:val="a8"/>
        <w:spacing w:before="2.30pt" w:line="16.35pt" w:lineRule="exact"/>
        <w:ind w:end="0.45pt"/>
        <w:jc w:val="end"/>
        <w:rPr>
          <w:rFonts w:ascii="ＭＳ 明朝" w:eastAsia="ＭＳ 明朝" w:hAnsi="ＭＳ 明朝"/>
          <w:sz w:val="22"/>
          <w:szCs w:val="22"/>
        </w:rPr>
      </w:pPr>
      <w:r>
        <w:rPr>
          <w:rFonts w:ascii="ＭＳ 明朝" w:eastAsia="ＭＳ 明朝" w:hAnsi="ＭＳ 明朝" w:hint="eastAsia"/>
          <w:sz w:val="22"/>
          <w:szCs w:val="22"/>
        </w:rPr>
        <w:t>令和</w:t>
      </w:r>
      <w:r w:rsidR="00CB15BB" w:rsidRPr="00867E36">
        <w:rPr>
          <w:rFonts w:ascii="ＭＳ 明朝" w:eastAsia="ＭＳ 明朝" w:hAnsi="ＭＳ 明朝" w:hint="eastAsia"/>
          <w:sz w:val="22"/>
          <w:szCs w:val="22"/>
        </w:rPr>
        <w:t xml:space="preserve">　　年　　月　　日</w:t>
      </w:r>
    </w:p>
    <w:p w:rsidR="00CB15BB" w:rsidRPr="00867E36" w:rsidRDefault="00CB15BB">
      <w:pPr>
        <w:pStyle w:val="a8"/>
        <w:spacing w:before="2.30pt" w:line="16.35pt" w:lineRule="exact"/>
        <w:ind w:end="0.45pt"/>
        <w:jc w:val="end"/>
        <w:rPr>
          <w:rFonts w:ascii="ＭＳ 明朝" w:eastAsia="ＭＳ 明朝" w:hAnsi="ＭＳ 明朝"/>
          <w:sz w:val="22"/>
          <w:szCs w:val="22"/>
        </w:rPr>
      </w:pPr>
    </w:p>
    <w:p w:rsidR="00CB15BB" w:rsidRPr="00262A14" w:rsidRDefault="00CB15BB">
      <w:pPr>
        <w:pStyle w:val="a8"/>
        <w:spacing w:before="2.30pt" w:line="16.35pt" w:lineRule="exact"/>
        <w:ind w:end="0.45pt"/>
        <w:jc w:val="end"/>
        <w:rPr>
          <w:rFonts w:ascii="ＭＳ 明朝" w:eastAsia="ＭＳ 明朝" w:hAnsi="ＭＳ 明朝"/>
          <w:sz w:val="22"/>
          <w:szCs w:val="22"/>
        </w:rPr>
      </w:pPr>
    </w:p>
    <w:p w:rsidR="00CB15BB" w:rsidRPr="00262A14" w:rsidRDefault="00867E36">
      <w:pPr>
        <w:pStyle w:val="a8"/>
        <w:spacing w:before="8.05pt" w:line="14.70pt" w:lineRule="exact"/>
        <w:ind w:end="-4pt"/>
        <w:jc w:val="center"/>
        <w:rPr>
          <w:rFonts w:ascii="ＭＳ 明朝" w:eastAsia="ＭＳ 明朝" w:hAnsi="ＭＳ 明朝"/>
          <w:sz w:val="21"/>
          <w:szCs w:val="22"/>
        </w:rPr>
      </w:pPr>
      <w:r w:rsidRPr="00262A14">
        <w:rPr>
          <w:rFonts w:ascii="ＭＳ 明朝" w:eastAsia="ＭＳ 明朝" w:hAnsi="ＭＳ 明朝" w:hint="eastAsia"/>
          <w:sz w:val="28"/>
          <w:szCs w:val="22"/>
        </w:rPr>
        <w:t xml:space="preserve">質　　問　</w:t>
      </w:r>
      <w:r w:rsidR="00CB15BB" w:rsidRPr="00262A14">
        <w:rPr>
          <w:rFonts w:ascii="ＭＳ 明朝" w:eastAsia="ＭＳ 明朝" w:hAnsi="ＭＳ 明朝" w:hint="eastAsia"/>
          <w:sz w:val="28"/>
          <w:szCs w:val="22"/>
        </w:rPr>
        <w:t xml:space="preserve">　書</w:t>
      </w:r>
    </w:p>
    <w:p w:rsidR="00CB15BB" w:rsidRPr="00262A14" w:rsidRDefault="00CB15BB">
      <w:pPr>
        <w:pStyle w:val="a8"/>
        <w:spacing w:before="2.30pt" w:line="16.35pt" w:lineRule="exact"/>
        <w:ind w:end="0.45pt"/>
        <w:rPr>
          <w:rFonts w:ascii="ＭＳ 明朝" w:eastAsia="ＭＳ 明朝" w:hAnsi="ＭＳ 明朝"/>
          <w:sz w:val="22"/>
          <w:szCs w:val="22"/>
        </w:rPr>
      </w:pPr>
    </w:p>
    <w:p w:rsidR="009D50E4" w:rsidRPr="00262A14" w:rsidRDefault="009D50E4" w:rsidP="003F6201">
      <w:pPr>
        <w:pStyle w:val="a8"/>
        <w:spacing w:before="2.30pt" w:line="16.35pt" w:lineRule="exact"/>
        <w:ind w:end="7.10pt" w:firstLineChars="100" w:firstLine="11pt"/>
        <w:rPr>
          <w:rFonts w:ascii="ＭＳ 明朝" w:eastAsia="ＭＳ 明朝" w:hAnsi="ＭＳ 明朝"/>
          <w:sz w:val="22"/>
          <w:szCs w:val="22"/>
        </w:rPr>
      </w:pPr>
      <w:r w:rsidRPr="00262A14">
        <w:rPr>
          <w:rFonts w:ascii="ＭＳ 明朝" w:eastAsia="ＭＳ 明朝" w:hAnsi="ＭＳ 明朝" w:hint="eastAsia"/>
          <w:sz w:val="22"/>
          <w:szCs w:val="22"/>
        </w:rPr>
        <w:t>「</w:t>
      </w:r>
      <w:r w:rsidR="007B0AE0" w:rsidRPr="00262A14">
        <w:rPr>
          <w:rFonts w:ascii="ＭＳ 明朝" w:eastAsia="ＭＳ 明朝" w:hAnsi="ＭＳ 明朝" w:cs="ＭＳ ゴシック" w:hint="eastAsia"/>
          <w:sz w:val="22"/>
          <w:szCs w:val="22"/>
        </w:rPr>
        <w:t>弘前市下水道事業アセットマネジメント計画策定</w:t>
      </w:r>
      <w:r w:rsidR="00433802" w:rsidRPr="00262A14">
        <w:rPr>
          <w:rFonts w:ascii="ＭＳ 明朝" w:eastAsia="ＭＳ 明朝" w:hAnsi="ＭＳ 明朝" w:cs="ＭＳ ゴシック" w:hint="eastAsia"/>
          <w:sz w:val="22"/>
          <w:szCs w:val="22"/>
        </w:rPr>
        <w:t>業務</w:t>
      </w:r>
      <w:r w:rsidRPr="00262A14">
        <w:rPr>
          <w:rFonts w:ascii="ＭＳ 明朝" w:eastAsia="ＭＳ 明朝" w:hAnsi="ＭＳ 明朝" w:hint="eastAsia"/>
          <w:sz w:val="22"/>
          <w:szCs w:val="22"/>
        </w:rPr>
        <w:t>」について、次の項目を質問いたします。</w:t>
      </w:r>
    </w:p>
    <w:p w:rsidR="00CB15BB" w:rsidRPr="00262A14" w:rsidRDefault="00CB15BB">
      <w:pPr>
        <w:pStyle w:val="a8"/>
        <w:spacing w:before="2.30pt" w:line="16.35pt" w:lineRule="exact"/>
        <w:ind w:end="0.45pt"/>
        <w:rPr>
          <w:rFonts w:ascii="ＭＳ 明朝" w:eastAsia="ＭＳ 明朝" w:hAnsi="ＭＳ 明朝"/>
          <w:sz w:val="22"/>
          <w:szCs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185"/>
        <w:gridCol w:w="6535"/>
      </w:tblGrid>
      <w:tr w:rsidR="00CB15BB" w:rsidRPr="00262A14" w:rsidTr="004361B9">
        <w:tc>
          <w:tcPr>
            <w:tcW w:w="109.25pt" w:type="dxa"/>
            <w:vAlign w:val="center"/>
          </w:tcPr>
          <w:p w:rsidR="00CB15BB" w:rsidRPr="00262A14" w:rsidRDefault="00CB15BB" w:rsidP="004361B9">
            <w:pPr>
              <w:pStyle w:val="a8"/>
              <w:jc w:val="center"/>
              <w:rPr>
                <w:rFonts w:ascii="ＭＳ 明朝" w:eastAsia="ＭＳ 明朝" w:hAnsi="ＭＳ 明朝"/>
                <w:sz w:val="22"/>
                <w:szCs w:val="22"/>
              </w:rPr>
            </w:pPr>
            <w:r w:rsidRPr="00262A14">
              <w:rPr>
                <w:rFonts w:ascii="ＭＳ 明朝" w:eastAsia="ＭＳ 明朝" w:hAnsi="ＭＳ 明朝" w:hint="eastAsia"/>
                <w:sz w:val="22"/>
                <w:szCs w:val="22"/>
              </w:rPr>
              <w:t>質問項目</w:t>
            </w:r>
          </w:p>
        </w:tc>
        <w:tc>
          <w:tcPr>
            <w:tcW w:w="326.75pt" w:type="dxa"/>
            <w:vAlign w:val="center"/>
          </w:tcPr>
          <w:p w:rsidR="00CB15BB" w:rsidRPr="00262A14" w:rsidRDefault="00CB15BB" w:rsidP="004361B9">
            <w:pPr>
              <w:pStyle w:val="a8"/>
              <w:jc w:val="center"/>
              <w:rPr>
                <w:rFonts w:ascii="ＭＳ 明朝" w:eastAsia="ＭＳ 明朝" w:hAnsi="ＭＳ 明朝"/>
                <w:sz w:val="22"/>
                <w:szCs w:val="22"/>
              </w:rPr>
            </w:pPr>
            <w:r w:rsidRPr="00262A14">
              <w:rPr>
                <w:rFonts w:ascii="ＭＳ 明朝" w:eastAsia="ＭＳ 明朝" w:hAnsi="ＭＳ 明朝" w:hint="eastAsia"/>
                <w:sz w:val="22"/>
                <w:szCs w:val="22"/>
              </w:rPr>
              <w:t>質　問　内　容</w:t>
            </w: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tcPr>
          <w:p w:rsidR="00CB15BB" w:rsidRPr="00262A14" w:rsidRDefault="00CB15BB">
            <w:pPr>
              <w:pStyle w:val="a8"/>
              <w:spacing w:before="2.30pt" w:line="16.35pt" w:lineRule="exact"/>
              <w:ind w:end="0.45pt"/>
              <w:rPr>
                <w:rFonts w:ascii="ＭＳ 明朝" w:eastAsia="ＭＳ 明朝" w:hAnsi="ＭＳ 明朝"/>
                <w:sz w:val="22"/>
                <w:szCs w:val="22"/>
              </w:rPr>
            </w:pP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vAlign w:val="center"/>
          </w:tcPr>
          <w:p w:rsidR="00CB15BB" w:rsidRPr="00262A14" w:rsidRDefault="00CB15BB">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商号又は名称</w:t>
            </w: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26"/>
        </w:trPr>
        <w:tc>
          <w:tcPr>
            <w:tcW w:w="109.25pt" w:type="dxa"/>
            <w:vAlign w:val="center"/>
          </w:tcPr>
          <w:p w:rsidR="00CB15BB" w:rsidRPr="00262A14" w:rsidRDefault="00CB15BB">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部署及び担当者名</w:t>
            </w: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r w:rsidR="00CB15BB" w:rsidRPr="00262A14">
        <w:trPr>
          <w:trHeight w:val="736"/>
        </w:trPr>
        <w:tc>
          <w:tcPr>
            <w:tcW w:w="109.25pt" w:type="dxa"/>
            <w:vAlign w:val="center"/>
          </w:tcPr>
          <w:p w:rsidR="00CB15BB" w:rsidRPr="00262A14" w:rsidRDefault="00CB15BB">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連絡先（TEL/FAX）</w:t>
            </w:r>
          </w:p>
        </w:tc>
        <w:tc>
          <w:tcPr>
            <w:tcW w:w="326.75pt" w:type="dxa"/>
          </w:tcPr>
          <w:p w:rsidR="00CB15BB" w:rsidRPr="00262A14" w:rsidRDefault="00CB15BB">
            <w:pPr>
              <w:pStyle w:val="a8"/>
              <w:spacing w:before="2.30pt" w:line="16.35pt" w:lineRule="exact"/>
              <w:ind w:end="0.45pt"/>
              <w:rPr>
                <w:rFonts w:ascii="ＭＳ 明朝" w:eastAsia="ＭＳ 明朝" w:hAnsi="ＭＳ 明朝"/>
                <w:sz w:val="22"/>
                <w:szCs w:val="22"/>
              </w:rPr>
            </w:pPr>
          </w:p>
        </w:tc>
      </w:tr>
    </w:tbl>
    <w:p w:rsidR="00CB15BB" w:rsidRPr="00262A14" w:rsidRDefault="00CB15BB">
      <w:pPr>
        <w:pStyle w:val="a8"/>
        <w:spacing w:before="2.30pt" w:line="16.35pt" w:lineRule="exact"/>
        <w:ind w:end="0.45pt"/>
        <w:rPr>
          <w:rFonts w:ascii="ＭＳ 明朝" w:eastAsia="ＭＳ 明朝" w:hAnsi="ＭＳ 明朝"/>
          <w:sz w:val="22"/>
          <w:szCs w:val="22"/>
        </w:rPr>
      </w:pPr>
      <w:r w:rsidRPr="00262A14">
        <w:rPr>
          <w:rFonts w:ascii="ＭＳ 明朝" w:eastAsia="ＭＳ 明朝" w:hAnsi="ＭＳ 明朝" w:hint="eastAsia"/>
          <w:sz w:val="22"/>
          <w:szCs w:val="22"/>
        </w:rPr>
        <w:t>注）記入欄が不足する場合は複写して作成してください。</w:t>
      </w:r>
    </w:p>
    <w:p w:rsidR="00CB15BB" w:rsidRPr="00262A14" w:rsidRDefault="00CB15BB">
      <w:pPr>
        <w:pStyle w:val="a8"/>
        <w:spacing w:before="2.30pt" w:line="16.35pt" w:lineRule="exact"/>
        <w:ind w:end="0.45pt"/>
        <w:rPr>
          <w:rFonts w:ascii="ＭＳ 明朝" w:eastAsia="ＭＳ 明朝" w:hAnsi="ＭＳ 明朝"/>
          <w:sz w:val="21"/>
          <w:szCs w:val="21"/>
        </w:rPr>
      </w:pPr>
    </w:p>
    <w:p w:rsidR="00F47983" w:rsidRPr="00262A14" w:rsidRDefault="00F47983">
      <w:pPr>
        <w:widowControl/>
        <w:jc w:val="start"/>
        <w:rPr>
          <w:rFonts w:ascii="ＭＳ 明朝" w:hAnsi="ＭＳ 明朝" w:cs="ＭＳ Ｐ明朝"/>
          <w:kern w:val="0"/>
          <w:sz w:val="22"/>
        </w:rPr>
      </w:pPr>
      <w:r w:rsidRPr="00262A14">
        <w:rPr>
          <w:rFonts w:ascii="ＭＳ 明朝" w:hAnsi="ＭＳ 明朝"/>
          <w:sz w:val="22"/>
        </w:rPr>
        <w:br w:type="page"/>
      </w:r>
    </w:p>
    <w:p w:rsidR="00B30D1A" w:rsidRPr="00262A14" w:rsidRDefault="00967BD1" w:rsidP="00B30D1A">
      <w:pPr>
        <w:pStyle w:val="a8"/>
        <w:spacing w:before="8.75pt"/>
        <w:ind w:end="0.80pt"/>
        <w:rPr>
          <w:rFonts w:ascii="ＭＳ 明朝" w:eastAsia="ＭＳ 明朝" w:hAnsi="ＭＳ 明朝"/>
          <w:sz w:val="22"/>
          <w:szCs w:val="22"/>
        </w:rPr>
      </w:pPr>
      <w:r w:rsidRPr="00262A14">
        <w:rPr>
          <w:rFonts w:ascii="ＭＳ 明朝" w:eastAsia="ＭＳ 明朝" w:hAnsi="ＭＳ 明朝" w:hint="eastAsia"/>
          <w:sz w:val="22"/>
          <w:szCs w:val="22"/>
        </w:rPr>
        <w:lastRenderedPageBreak/>
        <w:t>（様式２</w:t>
      </w:r>
      <w:r w:rsidR="00E92671" w:rsidRPr="00262A14">
        <w:rPr>
          <w:rFonts w:ascii="ＭＳ 明朝" w:eastAsia="ＭＳ 明朝" w:hAnsi="ＭＳ 明朝" w:hint="eastAsia"/>
          <w:sz w:val="22"/>
          <w:szCs w:val="22"/>
        </w:rPr>
        <w:t>）</w:t>
      </w:r>
    </w:p>
    <w:p w:rsidR="00A55C80" w:rsidRPr="00262A14" w:rsidRDefault="00A55C80" w:rsidP="00B30D1A">
      <w:pPr>
        <w:pStyle w:val="a8"/>
        <w:spacing w:before="8.75pt"/>
        <w:ind w:end="0.80pt"/>
        <w:rPr>
          <w:rFonts w:ascii="ＭＳ 明朝" w:eastAsia="ＭＳ 明朝" w:hAnsi="ＭＳ 明朝"/>
          <w:sz w:val="22"/>
          <w:szCs w:val="22"/>
        </w:rPr>
      </w:pPr>
    </w:p>
    <w:p w:rsidR="00B30D1A" w:rsidRPr="00262A14" w:rsidRDefault="00B30D1A" w:rsidP="00562A12">
      <w:pPr>
        <w:ind w:end="20pt"/>
        <w:jc w:val="end"/>
        <w:rPr>
          <w:rFonts w:ascii="ＭＳ 明朝" w:hAnsi="ＭＳ 明朝" w:cs="ＭＳ Ｐ明朝"/>
          <w:sz w:val="22"/>
        </w:rPr>
      </w:pPr>
      <w:r w:rsidRPr="00262A14">
        <w:rPr>
          <w:rFonts w:ascii="ＭＳ 明朝" w:hAnsi="ＭＳ 明朝" w:cs="ＭＳ Ｐ明朝" w:hint="eastAsia"/>
          <w:sz w:val="22"/>
        </w:rPr>
        <w:t xml:space="preserve">　　</w:t>
      </w:r>
      <w:r w:rsidR="00737A9E" w:rsidRPr="00262A14">
        <w:rPr>
          <w:rFonts w:ascii="ＭＳ 明朝" w:hAnsi="ＭＳ 明朝" w:cs="ＭＳ Ｐ明朝" w:hint="eastAsia"/>
          <w:sz w:val="22"/>
        </w:rPr>
        <w:t>令和</w:t>
      </w:r>
      <w:r w:rsidRPr="00262A14">
        <w:rPr>
          <w:rFonts w:ascii="ＭＳ 明朝" w:hAnsi="ＭＳ 明朝" w:cs="ＭＳ Ｐ明朝" w:hint="eastAsia"/>
          <w:sz w:val="22"/>
        </w:rPr>
        <w:t xml:space="preserve">　　年　　月　　日</w:t>
      </w:r>
    </w:p>
    <w:p w:rsidR="00B30D1A" w:rsidRPr="00262A14" w:rsidRDefault="00B30D1A" w:rsidP="00B30D1A">
      <w:pPr>
        <w:ind w:firstLineChars="2450" w:firstLine="269.50pt"/>
        <w:rPr>
          <w:rFonts w:ascii="ＭＳ 明朝" w:hAnsi="ＭＳ 明朝" w:cs="ＭＳ Ｐ明朝"/>
          <w:sz w:val="22"/>
        </w:rPr>
      </w:pPr>
    </w:p>
    <w:p w:rsidR="00B30D1A" w:rsidRPr="00262A14" w:rsidRDefault="00B30D1A" w:rsidP="00B30D1A">
      <w:pPr>
        <w:ind w:firstLineChars="2450" w:firstLine="269.50pt"/>
        <w:rPr>
          <w:rFonts w:ascii="ＭＳ 明朝" w:hAnsi="ＭＳ 明朝" w:cs="ＭＳ Ｐ明朝"/>
          <w:sz w:val="22"/>
        </w:rPr>
      </w:pPr>
    </w:p>
    <w:p w:rsidR="00B30D1A" w:rsidRPr="00262A14" w:rsidRDefault="00B30D1A" w:rsidP="00B30D1A">
      <w:pPr>
        <w:jc w:val="center"/>
        <w:rPr>
          <w:rFonts w:ascii="ＭＳ 明朝" w:hAnsi="ＭＳ 明朝"/>
          <w:sz w:val="28"/>
        </w:rPr>
      </w:pPr>
      <w:r w:rsidRPr="00262A14">
        <w:rPr>
          <w:rFonts w:ascii="ＭＳ 明朝" w:hAnsi="ＭＳ 明朝" w:hint="eastAsia"/>
          <w:sz w:val="28"/>
        </w:rPr>
        <w:t>参加意思表明書</w:t>
      </w:r>
    </w:p>
    <w:p w:rsidR="00B30D1A" w:rsidRPr="00262A14" w:rsidRDefault="00B30D1A" w:rsidP="00B30D1A">
      <w:pPr>
        <w:jc w:val="start"/>
        <w:rPr>
          <w:rFonts w:ascii="ＭＳ 明朝" w:hAnsi="ＭＳ 明朝" w:cs="ＭＳ Ｐ明朝"/>
          <w:sz w:val="22"/>
        </w:rPr>
      </w:pPr>
    </w:p>
    <w:p w:rsidR="008570C8" w:rsidRPr="00262A14" w:rsidRDefault="008570C8" w:rsidP="00B30D1A">
      <w:pPr>
        <w:jc w:val="start"/>
        <w:rPr>
          <w:rFonts w:ascii="ＭＳ 明朝" w:hAnsi="ＭＳ 明朝" w:cs="ＭＳ Ｐ明朝"/>
          <w:sz w:val="22"/>
        </w:rPr>
      </w:pPr>
    </w:p>
    <w:p w:rsidR="00B30D1A" w:rsidRPr="00262A14" w:rsidRDefault="00433802" w:rsidP="00B30D1A">
      <w:pPr>
        <w:jc w:val="start"/>
        <w:rPr>
          <w:rFonts w:ascii="ＭＳ 明朝" w:hAnsi="ＭＳ 明朝" w:cs="ＭＳ Ｐ明朝"/>
          <w:sz w:val="22"/>
        </w:rPr>
      </w:pPr>
      <w:r w:rsidRPr="00262A14">
        <w:rPr>
          <w:rFonts w:ascii="ＭＳ 明朝" w:hAnsi="ＭＳ 明朝" w:cs="ＭＳ Ｐ明朝" w:hint="eastAsia"/>
          <w:sz w:val="22"/>
        </w:rPr>
        <w:t xml:space="preserve">　　</w:t>
      </w:r>
      <w:r w:rsidR="007B0AE0" w:rsidRPr="00262A14">
        <w:rPr>
          <w:rFonts w:ascii="ＭＳ 明朝" w:hAnsi="ＭＳ 明朝" w:cs="ＭＳ Ｐ明朝" w:hint="eastAsia"/>
          <w:sz w:val="22"/>
        </w:rPr>
        <w:t>弘前市上下水道事業</w:t>
      </w:r>
    </w:p>
    <w:p w:rsidR="00B30D1A" w:rsidRPr="00262A14" w:rsidRDefault="007B0AE0" w:rsidP="00B30D1A">
      <w:pPr>
        <w:jc w:val="start"/>
        <w:rPr>
          <w:rFonts w:ascii="ＭＳ 明朝" w:hAnsi="ＭＳ 明朝" w:cs="ＭＳ Ｐ明朝"/>
          <w:sz w:val="22"/>
        </w:rPr>
      </w:pPr>
      <w:r w:rsidRPr="00262A14">
        <w:rPr>
          <w:rFonts w:ascii="ＭＳ 明朝" w:hAnsi="ＭＳ 明朝" w:cs="ＭＳ Ｐ明朝" w:hint="eastAsia"/>
          <w:sz w:val="22"/>
        </w:rPr>
        <w:t xml:space="preserve">　　弘前市長　櫻田　宏</w:t>
      </w:r>
      <w:r w:rsidR="00433802" w:rsidRPr="00262A14">
        <w:rPr>
          <w:rFonts w:ascii="ＭＳ 明朝" w:hAnsi="ＭＳ 明朝" w:cs="ＭＳ Ｐ明朝" w:hint="eastAsia"/>
          <w:sz w:val="22"/>
        </w:rPr>
        <w:t xml:space="preserve">　</w:t>
      </w:r>
      <w:r w:rsidRPr="00262A14">
        <w:rPr>
          <w:rFonts w:ascii="ＭＳ 明朝" w:hAnsi="ＭＳ 明朝" w:cs="ＭＳ Ｐ明朝" w:hint="eastAsia"/>
          <w:sz w:val="22"/>
        </w:rPr>
        <w:t xml:space="preserve">　殿</w:t>
      </w:r>
    </w:p>
    <w:p w:rsidR="00B30D1A" w:rsidRPr="00262A14" w:rsidRDefault="00B30D1A" w:rsidP="00B30D1A">
      <w:pPr>
        <w:jc w:val="start"/>
        <w:rPr>
          <w:rFonts w:ascii="ＭＳ 明朝" w:hAnsi="ＭＳ 明朝" w:cs="ＭＳ Ｐ明朝"/>
          <w:sz w:val="22"/>
        </w:rPr>
      </w:pPr>
    </w:p>
    <w:p w:rsidR="00B30D1A" w:rsidRPr="00262A14" w:rsidRDefault="00B30D1A" w:rsidP="00B30D1A">
      <w:pPr>
        <w:pStyle w:val="a8"/>
        <w:spacing w:before="8.50pt"/>
        <w:ind w:end="0.45pt"/>
        <w:rPr>
          <w:rFonts w:ascii="ＭＳ 明朝" w:eastAsia="ＭＳ 明朝" w:hAnsi="ＭＳ 明朝"/>
          <w:kern w:val="2"/>
          <w:sz w:val="22"/>
          <w:szCs w:val="22"/>
        </w:rPr>
      </w:pPr>
    </w:p>
    <w:p w:rsidR="00B30D1A" w:rsidRPr="00262A14" w:rsidRDefault="00B30D1A" w:rsidP="00867E36">
      <w:pPr>
        <w:pStyle w:val="a8"/>
        <w:spacing w:before="8.50pt"/>
        <w:ind w:end="0.45pt" w:firstLineChars="1868" w:firstLine="205.50pt"/>
        <w:rPr>
          <w:rFonts w:ascii="ＭＳ 明朝" w:eastAsia="ＭＳ 明朝" w:hAnsi="ＭＳ 明朝"/>
          <w:sz w:val="22"/>
          <w:szCs w:val="22"/>
        </w:rPr>
      </w:pPr>
      <w:r w:rsidRPr="00262A14">
        <w:rPr>
          <w:rFonts w:ascii="ＭＳ 明朝" w:eastAsia="ＭＳ 明朝" w:hAnsi="ＭＳ 明朝" w:hint="eastAsia"/>
          <w:sz w:val="22"/>
          <w:szCs w:val="22"/>
        </w:rPr>
        <w:t>所在地</w:t>
      </w:r>
    </w:p>
    <w:p w:rsidR="00B30D1A" w:rsidRPr="00262A14" w:rsidRDefault="00B30D1A" w:rsidP="00867E36">
      <w:pPr>
        <w:pStyle w:val="a8"/>
        <w:spacing w:before="4.40pt"/>
        <w:ind w:end="0.45pt" w:firstLineChars="1868" w:firstLine="205.50pt"/>
        <w:rPr>
          <w:rFonts w:ascii="ＭＳ 明朝" w:eastAsia="ＭＳ 明朝" w:hAnsi="ＭＳ 明朝"/>
          <w:sz w:val="22"/>
          <w:szCs w:val="22"/>
        </w:rPr>
      </w:pPr>
      <w:r w:rsidRPr="00262A14">
        <w:rPr>
          <w:rFonts w:ascii="ＭＳ 明朝" w:eastAsia="ＭＳ 明朝" w:hAnsi="ＭＳ 明朝" w:hint="eastAsia"/>
          <w:sz w:val="22"/>
          <w:szCs w:val="22"/>
        </w:rPr>
        <w:t>商号又は名称</w:t>
      </w:r>
    </w:p>
    <w:p w:rsidR="00B30D1A" w:rsidRPr="00262A14" w:rsidRDefault="00867E36" w:rsidP="00B30D1A">
      <w:pPr>
        <w:pStyle w:val="a8"/>
        <w:spacing w:before="5.55pt"/>
        <w:ind w:start="42.45pt" w:end="0.45pt" w:hanging="0.45pt"/>
        <w:rPr>
          <w:rFonts w:ascii="ＭＳ 明朝" w:eastAsia="ＭＳ 明朝" w:hAnsi="ＭＳ 明朝"/>
          <w:b/>
          <w:sz w:val="22"/>
          <w:szCs w:val="22"/>
        </w:rPr>
      </w:pPr>
      <w:r w:rsidRPr="00262A14">
        <w:rPr>
          <w:rFonts w:ascii="ＭＳ 明朝" w:eastAsia="ＭＳ 明朝" w:hAnsi="ＭＳ 明朝" w:hint="eastAsia"/>
          <w:sz w:val="22"/>
          <w:szCs w:val="22"/>
        </w:rPr>
        <w:t xml:space="preserve">　　　　　　　　　　　　　　　</w:t>
      </w:r>
      <w:r w:rsidR="00B30D1A" w:rsidRPr="00262A14">
        <w:rPr>
          <w:rFonts w:ascii="ＭＳ 明朝" w:eastAsia="ＭＳ 明朝" w:hAnsi="ＭＳ 明朝" w:hint="eastAsia"/>
          <w:sz w:val="22"/>
          <w:szCs w:val="22"/>
        </w:rPr>
        <w:t xml:space="preserve">代表者職氏名　　　　　　　　　　　　</w:t>
      </w:r>
      <w:r w:rsidR="00B30D1A" w:rsidRPr="00262A14">
        <w:rPr>
          <w:rFonts w:ascii="ＭＳ 明朝" w:eastAsia="ＭＳ 明朝" w:hAnsi="ＭＳ 明朝" w:hint="eastAsia"/>
          <w:b/>
          <w:sz w:val="22"/>
          <w:szCs w:val="22"/>
        </w:rPr>
        <w:t>㊞</w:t>
      </w:r>
    </w:p>
    <w:p w:rsidR="00B30D1A" w:rsidRPr="00262A14" w:rsidRDefault="00B30D1A" w:rsidP="00B30D1A">
      <w:pPr>
        <w:pStyle w:val="a8"/>
        <w:spacing w:before="4.15pt"/>
        <w:ind w:start="42.45pt" w:end="0.45pt" w:hanging="0.45pt"/>
        <w:rPr>
          <w:rFonts w:ascii="ＭＳ 明朝" w:eastAsia="ＭＳ 明朝" w:hAnsi="ＭＳ 明朝"/>
          <w:sz w:val="22"/>
          <w:szCs w:val="22"/>
        </w:rPr>
      </w:pPr>
      <w:r w:rsidRPr="00262A14">
        <w:rPr>
          <w:rFonts w:ascii="ＭＳ 明朝" w:eastAsia="ＭＳ 明朝" w:hAnsi="ＭＳ 明朝" w:hint="eastAsia"/>
          <w:sz w:val="22"/>
          <w:szCs w:val="22"/>
        </w:rPr>
        <w:t xml:space="preserve">　　</w:t>
      </w:r>
      <w:r w:rsidR="00867E36" w:rsidRPr="00262A14">
        <w:rPr>
          <w:rFonts w:ascii="ＭＳ 明朝" w:eastAsia="ＭＳ 明朝" w:hAnsi="ＭＳ 明朝" w:hint="eastAsia"/>
          <w:sz w:val="22"/>
          <w:szCs w:val="22"/>
        </w:rPr>
        <w:t xml:space="preserve">　　　　　　　　　　　　　</w:t>
      </w:r>
      <w:r w:rsidR="009D50E4" w:rsidRPr="00262A14">
        <w:rPr>
          <w:rFonts w:ascii="ＭＳ 明朝" w:eastAsia="ＭＳ 明朝" w:hAnsi="ＭＳ 明朝" w:hint="eastAsia"/>
          <w:sz w:val="22"/>
          <w:szCs w:val="22"/>
        </w:rPr>
        <w:t>電話番号</w:t>
      </w:r>
    </w:p>
    <w:p w:rsidR="009D50E4" w:rsidRPr="00262A14" w:rsidRDefault="00867E36" w:rsidP="00B30D1A">
      <w:pPr>
        <w:pStyle w:val="a8"/>
        <w:spacing w:before="4.15pt"/>
        <w:ind w:start="42.45pt" w:end="0.45pt" w:hanging="0.45pt"/>
        <w:rPr>
          <w:rFonts w:ascii="ＭＳ 明朝" w:eastAsia="ＭＳ 明朝" w:hAnsi="ＭＳ 明朝"/>
          <w:sz w:val="22"/>
          <w:szCs w:val="22"/>
        </w:rPr>
      </w:pPr>
      <w:r w:rsidRPr="00262A14">
        <w:rPr>
          <w:rFonts w:ascii="ＭＳ 明朝" w:eastAsia="ＭＳ 明朝" w:hAnsi="ＭＳ 明朝" w:hint="eastAsia"/>
          <w:sz w:val="22"/>
          <w:szCs w:val="22"/>
        </w:rPr>
        <w:t xml:space="preserve">　　　　　　　　　　　　　　　</w:t>
      </w:r>
      <w:r w:rsidR="007B0AE0" w:rsidRPr="00262A14">
        <w:rPr>
          <w:rFonts w:ascii="ＭＳ 明朝" w:eastAsia="ＭＳ 明朝" w:hAnsi="ＭＳ 明朝" w:hint="eastAsia"/>
          <w:sz w:val="22"/>
          <w:szCs w:val="22"/>
        </w:rPr>
        <w:t>ＦＡＸ</w:t>
      </w:r>
    </w:p>
    <w:p w:rsidR="00B30D1A" w:rsidRPr="00262A14" w:rsidRDefault="00B30D1A" w:rsidP="00B30D1A">
      <w:pPr>
        <w:jc w:val="start"/>
        <w:rPr>
          <w:rFonts w:ascii="ＭＳ 明朝" w:hAnsi="ＭＳ 明朝" w:cs="ＭＳ Ｐ明朝"/>
          <w:sz w:val="22"/>
        </w:rPr>
      </w:pPr>
    </w:p>
    <w:p w:rsidR="00B30D1A" w:rsidRPr="00262A14" w:rsidRDefault="00B30D1A" w:rsidP="00B30D1A">
      <w:pPr>
        <w:jc w:val="start"/>
        <w:rPr>
          <w:rFonts w:ascii="ＭＳ 明朝" w:hAnsi="ＭＳ 明朝" w:cs="ＭＳ Ｐ明朝"/>
          <w:sz w:val="22"/>
        </w:rPr>
      </w:pPr>
    </w:p>
    <w:p w:rsidR="00B30D1A" w:rsidRPr="00262A14" w:rsidRDefault="00B30D1A" w:rsidP="00B30D1A">
      <w:pPr>
        <w:jc w:val="start"/>
        <w:rPr>
          <w:rFonts w:ascii="ＭＳ 明朝" w:hAnsi="ＭＳ 明朝" w:cs="ＭＳ Ｐ明朝"/>
          <w:sz w:val="22"/>
        </w:rPr>
      </w:pPr>
    </w:p>
    <w:p w:rsidR="00B30D1A" w:rsidRPr="00262A14" w:rsidRDefault="00B30D1A" w:rsidP="00B30D1A">
      <w:pPr>
        <w:jc w:val="start"/>
        <w:rPr>
          <w:rFonts w:ascii="ＭＳ 明朝" w:hAnsi="ＭＳ 明朝" w:cs="ＭＳ Ｐ明朝"/>
          <w:sz w:val="22"/>
        </w:rPr>
      </w:pPr>
    </w:p>
    <w:p w:rsidR="00B30D1A" w:rsidRPr="00262A14" w:rsidRDefault="00B30D1A" w:rsidP="00407AD6">
      <w:pPr>
        <w:jc w:val="center"/>
        <w:rPr>
          <w:rFonts w:ascii="ＭＳ 明朝" w:hAnsi="ＭＳ 明朝"/>
          <w:sz w:val="22"/>
        </w:rPr>
      </w:pPr>
      <w:r w:rsidRPr="00262A14">
        <w:rPr>
          <w:rFonts w:ascii="ＭＳ 明朝" w:hAnsi="ＭＳ 明朝" w:hint="eastAsia"/>
          <w:sz w:val="22"/>
        </w:rPr>
        <w:t xml:space="preserve">業務名　　</w:t>
      </w:r>
      <w:r w:rsidR="007B0AE0" w:rsidRPr="00262A14">
        <w:rPr>
          <w:rFonts w:ascii="ＭＳ 明朝" w:hAnsi="ＭＳ 明朝" w:hint="eastAsia"/>
          <w:sz w:val="22"/>
        </w:rPr>
        <w:t>弘前市下水道事業アセットマネジメント計画策定業務</w:t>
      </w:r>
    </w:p>
    <w:p w:rsidR="00B30D1A" w:rsidRPr="00262A14" w:rsidRDefault="00B30D1A" w:rsidP="00B30D1A">
      <w:pPr>
        <w:jc w:val="start"/>
        <w:rPr>
          <w:rFonts w:ascii="ＭＳ 明朝" w:hAnsi="ＭＳ 明朝"/>
          <w:sz w:val="22"/>
        </w:rPr>
      </w:pPr>
    </w:p>
    <w:p w:rsidR="00D50FD8" w:rsidRPr="00262A14" w:rsidRDefault="00D50FD8" w:rsidP="00D50FD8">
      <w:pPr>
        <w:pStyle w:val="a8"/>
        <w:ind w:end="0.60pt"/>
        <w:rPr>
          <w:rFonts w:ascii="ＭＳ 明朝" w:eastAsia="ＭＳ 明朝" w:hAnsi="ＭＳ 明朝"/>
          <w:sz w:val="22"/>
          <w:szCs w:val="22"/>
        </w:rPr>
      </w:pPr>
    </w:p>
    <w:p w:rsidR="00D50FD8" w:rsidRPr="00262A14" w:rsidRDefault="00B30D1A" w:rsidP="00D50FD8">
      <w:pPr>
        <w:pStyle w:val="a8"/>
        <w:ind w:startChars="135" w:start="14.15pt" w:end="0.60pt"/>
        <w:rPr>
          <w:rFonts w:ascii="ＭＳ 明朝" w:eastAsia="ＭＳ 明朝" w:hAnsi="ＭＳ 明朝"/>
          <w:sz w:val="22"/>
          <w:szCs w:val="22"/>
        </w:rPr>
      </w:pPr>
      <w:r w:rsidRPr="00262A14">
        <w:rPr>
          <w:rFonts w:ascii="ＭＳ 明朝" w:eastAsia="ＭＳ 明朝" w:hAnsi="ＭＳ 明朝" w:hint="eastAsia"/>
          <w:sz w:val="22"/>
          <w:szCs w:val="22"/>
        </w:rPr>
        <w:t>上記業務に</w:t>
      </w:r>
      <w:r w:rsidR="00634EB3" w:rsidRPr="00262A14">
        <w:rPr>
          <w:rFonts w:ascii="ＭＳ 明朝" w:eastAsia="ＭＳ 明朝" w:hAnsi="ＭＳ 明朝" w:hint="eastAsia"/>
          <w:sz w:val="22"/>
          <w:szCs w:val="22"/>
        </w:rPr>
        <w:t>係るプロポーザルに参加します。</w:t>
      </w:r>
    </w:p>
    <w:p w:rsidR="00D50FD8" w:rsidRPr="00262A14" w:rsidRDefault="00D50FD8" w:rsidP="00D50FD8">
      <w:pPr>
        <w:pStyle w:val="a8"/>
        <w:ind w:end="0.60pt" w:firstLineChars="100" w:firstLine="11pt"/>
        <w:rPr>
          <w:rFonts w:ascii="ＭＳ 明朝" w:eastAsia="ＭＳ 明朝" w:hAnsi="ＭＳ 明朝"/>
          <w:sz w:val="22"/>
          <w:szCs w:val="22"/>
        </w:rPr>
      </w:pPr>
      <w:r w:rsidRPr="00262A14">
        <w:rPr>
          <w:rFonts w:ascii="ＭＳ 明朝" w:eastAsia="ＭＳ 明朝" w:hAnsi="ＭＳ 明朝" w:hint="eastAsia"/>
          <w:sz w:val="22"/>
          <w:szCs w:val="22"/>
        </w:rPr>
        <w:t>また、本プロポーザル実施要領に記載されている参加資格を満たしていることを確認した上で、</w:t>
      </w:r>
      <w:r w:rsidR="00D4293F" w:rsidRPr="00262A14">
        <w:rPr>
          <w:rFonts w:ascii="ＭＳ 明朝" w:eastAsia="ＭＳ 明朝" w:hAnsi="ＭＳ 明朝" w:hint="eastAsia"/>
          <w:sz w:val="22"/>
          <w:szCs w:val="22"/>
        </w:rPr>
        <w:t>提出する</w:t>
      </w:r>
      <w:r w:rsidRPr="00262A14">
        <w:rPr>
          <w:rFonts w:ascii="ＭＳ 明朝" w:eastAsia="ＭＳ 明朝" w:hAnsi="ＭＳ 明朝" w:hint="eastAsia"/>
          <w:sz w:val="22"/>
          <w:szCs w:val="22"/>
        </w:rPr>
        <w:t>書類について、事実と相違ないことを</w:t>
      </w:r>
      <w:r w:rsidR="00B50713" w:rsidRPr="00262A14">
        <w:rPr>
          <w:rFonts w:ascii="ＭＳ 明朝" w:eastAsia="ＭＳ 明朝" w:hAnsi="ＭＳ 明朝" w:hint="eastAsia"/>
          <w:sz w:val="22"/>
          <w:szCs w:val="22"/>
        </w:rPr>
        <w:t>誓約し</w:t>
      </w:r>
      <w:r w:rsidRPr="00262A14">
        <w:rPr>
          <w:rFonts w:ascii="ＭＳ 明朝" w:eastAsia="ＭＳ 明朝" w:hAnsi="ＭＳ 明朝" w:hint="eastAsia"/>
          <w:sz w:val="22"/>
          <w:szCs w:val="22"/>
        </w:rPr>
        <w:t>ます。</w:t>
      </w:r>
    </w:p>
    <w:p w:rsidR="00553571" w:rsidRPr="00262A14" w:rsidRDefault="00553571" w:rsidP="00553571">
      <w:pPr>
        <w:pStyle w:val="a8"/>
        <w:ind w:end="0.60pt"/>
        <w:rPr>
          <w:rFonts w:ascii="ＭＳ 明朝" w:eastAsia="ＭＳ 明朝" w:hAnsi="ＭＳ 明朝"/>
          <w:sz w:val="22"/>
          <w:szCs w:val="22"/>
        </w:rPr>
      </w:pPr>
      <w:r w:rsidRPr="00262A14">
        <w:rPr>
          <w:rFonts w:ascii="ＭＳ 明朝" w:eastAsia="ＭＳ 明朝" w:hAnsi="ＭＳ 明朝" w:hint="eastAsia"/>
          <w:sz w:val="22"/>
          <w:szCs w:val="22"/>
        </w:rPr>
        <w:t xml:space="preserve">　</w:t>
      </w:r>
    </w:p>
    <w:p w:rsidR="00F47983" w:rsidRPr="00262A14" w:rsidRDefault="00F47983">
      <w:pPr>
        <w:widowControl/>
        <w:jc w:val="start"/>
        <w:rPr>
          <w:rFonts w:cs="ＭＳ Ｐ明朝"/>
          <w:sz w:val="20"/>
          <w:szCs w:val="20"/>
        </w:rPr>
      </w:pPr>
      <w:r w:rsidRPr="00262A14">
        <w:rPr>
          <w:rFonts w:cs="ＭＳ Ｐ明朝"/>
          <w:sz w:val="20"/>
          <w:szCs w:val="20"/>
        </w:rPr>
        <w:br w:type="page"/>
      </w:r>
    </w:p>
    <w:p w:rsidR="008542D0" w:rsidRPr="00262A14" w:rsidRDefault="008542D0" w:rsidP="002B3ABD">
      <w:pPr>
        <w:spacing w:before="9.75pt" w:line="11.50pt" w:lineRule="exact"/>
        <w:jc w:val="start"/>
        <w:rPr>
          <w:rFonts w:ascii="ＭＳ 明朝" w:hAnsi="ＭＳ 明朝"/>
          <w:sz w:val="22"/>
        </w:rPr>
      </w:pPr>
      <w:r w:rsidRPr="00262A14">
        <w:rPr>
          <w:rFonts w:ascii="ＭＳ 明朝" w:hAnsi="ＭＳ 明朝" w:hint="eastAsia"/>
          <w:sz w:val="22"/>
        </w:rPr>
        <w:lastRenderedPageBreak/>
        <w:t>（様式３－</w:t>
      </w:r>
      <w:r w:rsidR="00A414B0" w:rsidRPr="00262A14">
        <w:rPr>
          <w:rFonts w:ascii="ＭＳ 明朝" w:hAnsi="ＭＳ 明朝" w:hint="eastAsia"/>
          <w:sz w:val="22"/>
        </w:rPr>
        <w:t>１</w:t>
      </w:r>
      <w:r w:rsidRPr="00262A14">
        <w:rPr>
          <w:rFonts w:ascii="ＭＳ 明朝" w:hAnsi="ＭＳ 明朝" w:hint="eastAsia"/>
          <w:sz w:val="22"/>
        </w:rPr>
        <w:t>）</w:t>
      </w:r>
    </w:p>
    <w:p w:rsidR="008542D0" w:rsidRPr="00262A14" w:rsidRDefault="008542D0" w:rsidP="00A55C80">
      <w:pPr>
        <w:spacing w:before="9.75pt" w:afterLines="50" w:after="9pt" w:line="11.50pt" w:lineRule="exact"/>
        <w:jc w:val="center"/>
        <w:rPr>
          <w:rFonts w:ascii="ＭＳ 明朝" w:hAnsi="ＭＳ 明朝"/>
          <w:sz w:val="28"/>
        </w:rPr>
      </w:pPr>
      <w:r w:rsidRPr="00262A14">
        <w:rPr>
          <w:rFonts w:ascii="ＭＳ 明朝" w:hAnsi="ＭＳ 明朝" w:hint="eastAsia"/>
          <w:spacing w:val="31"/>
          <w:kern w:val="0"/>
          <w:sz w:val="28"/>
          <w:fitText w:val="168pt" w:id="-2122071808"/>
        </w:rPr>
        <w:t>参加資格要件確認資</w:t>
      </w:r>
      <w:r w:rsidRPr="00262A14">
        <w:rPr>
          <w:rFonts w:ascii="ＭＳ 明朝" w:hAnsi="ＭＳ 明朝" w:hint="eastAsia"/>
          <w:spacing w:val="1"/>
          <w:kern w:val="0"/>
          <w:sz w:val="28"/>
          <w:fitText w:val="168pt" w:id="-2122071808"/>
        </w:rPr>
        <w:t>料</w:t>
      </w:r>
      <w:r w:rsidR="003D04D8" w:rsidRPr="00262A14">
        <w:rPr>
          <w:rFonts w:ascii="ＭＳ 明朝" w:hAnsi="ＭＳ 明朝" w:hint="eastAsia"/>
          <w:kern w:val="0"/>
          <w:sz w:val="22"/>
        </w:rPr>
        <w:t>（企業要件）</w:t>
      </w:r>
    </w:p>
    <w:p w:rsidR="008542D0" w:rsidRPr="00262A14" w:rsidRDefault="008542D0" w:rsidP="00015571">
      <w:pPr>
        <w:wordWrap w:val="0"/>
        <w:spacing w:before="12pt" w:afterLines="50" w:after="9pt"/>
        <w:jc w:val="end"/>
        <w:rPr>
          <w:rFonts w:ascii="ＭＳ 明朝" w:hAnsi="ＭＳ 明朝"/>
          <w:sz w:val="22"/>
          <w:u w:val="single"/>
        </w:rPr>
      </w:pPr>
      <w:r w:rsidRPr="00262A14">
        <w:rPr>
          <w:rFonts w:ascii="ＭＳ 明朝" w:hAnsi="ＭＳ 明朝" w:hint="eastAsia"/>
          <w:sz w:val="22"/>
          <w:u w:val="single"/>
        </w:rPr>
        <w:t xml:space="preserve">商号又は名称　　　　　　　　　　　　　　　　</w:t>
      </w:r>
    </w:p>
    <w:p w:rsidR="008542D0" w:rsidRPr="00262A14" w:rsidRDefault="008542D0" w:rsidP="00015571">
      <w:pPr>
        <w:jc w:val="start"/>
        <w:rPr>
          <w:rFonts w:ascii="ＭＳ 明朝" w:hAnsi="ＭＳ 明朝"/>
          <w:sz w:val="22"/>
        </w:rPr>
      </w:pPr>
      <w:r w:rsidRPr="00262A14">
        <w:rPr>
          <w:rFonts w:ascii="ＭＳ 明朝" w:hAnsi="ＭＳ 明朝" w:hint="eastAsia"/>
          <w:sz w:val="22"/>
        </w:rPr>
        <w:t>業務名　　弘前市下水道事業アセットマネジメント計画策定業務</w:t>
      </w:r>
    </w:p>
    <w:tbl>
      <w:tblPr>
        <w:tblStyle w:val="ad"/>
        <w:tblW w:w="446.30pt" w:type="dxa"/>
        <w:tblInd w:w="-5.35pt" w:type="dxa"/>
        <w:tblLook w:firstRow="1" w:lastRow="0" w:firstColumn="1" w:lastColumn="0" w:noHBand="0" w:noVBand="1"/>
      </w:tblPr>
      <w:tblGrid>
        <w:gridCol w:w="284"/>
        <w:gridCol w:w="6379"/>
        <w:gridCol w:w="2263"/>
      </w:tblGrid>
      <w:tr w:rsidR="00150D3C" w:rsidRPr="00262A14" w:rsidTr="00644636">
        <w:tc>
          <w:tcPr>
            <w:tcW w:w="333.15pt" w:type="dxa"/>
            <w:gridSpan w:val="2"/>
          </w:tcPr>
          <w:p w:rsidR="00150D3C" w:rsidRPr="00262A14" w:rsidRDefault="00150D3C" w:rsidP="008542D0">
            <w:pPr>
              <w:jc w:val="center"/>
              <w:rPr>
                <w:rFonts w:ascii="ＭＳ 明朝" w:hAnsi="ＭＳ 明朝"/>
                <w:sz w:val="22"/>
              </w:rPr>
            </w:pPr>
            <w:r w:rsidRPr="00262A14">
              <w:rPr>
                <w:rFonts w:ascii="ＭＳ 明朝" w:hAnsi="ＭＳ 明朝" w:hint="eastAsia"/>
                <w:sz w:val="22"/>
              </w:rPr>
              <w:t>企業要件</w:t>
            </w:r>
          </w:p>
        </w:tc>
        <w:tc>
          <w:tcPr>
            <w:tcW w:w="113.15pt" w:type="dxa"/>
            <w:vAlign w:val="center"/>
          </w:tcPr>
          <w:p w:rsidR="00150D3C" w:rsidRPr="00262A14" w:rsidRDefault="00150D3C" w:rsidP="008542D0">
            <w:pPr>
              <w:jc w:val="center"/>
              <w:rPr>
                <w:rFonts w:ascii="ＭＳ 明朝" w:hAnsi="ＭＳ 明朝"/>
                <w:sz w:val="22"/>
              </w:rPr>
            </w:pPr>
            <w:r w:rsidRPr="00262A14">
              <w:rPr>
                <w:rFonts w:ascii="ＭＳ 明朝" w:hAnsi="ＭＳ 明朝" w:hint="eastAsia"/>
                <w:sz w:val="22"/>
              </w:rPr>
              <w:t>確認事項</w:t>
            </w:r>
          </w:p>
        </w:tc>
      </w:tr>
      <w:tr w:rsidR="00150D3C" w:rsidRPr="00262A14" w:rsidTr="00644636">
        <w:tc>
          <w:tcPr>
            <w:tcW w:w="333.15pt" w:type="dxa"/>
            <w:gridSpan w:val="2"/>
          </w:tcPr>
          <w:p w:rsidR="00437204" w:rsidRPr="00262A14" w:rsidRDefault="00150D3C" w:rsidP="00437204">
            <w:pPr>
              <w:ind w:start="8.15pt" w:hangingChars="74" w:hanging="8.15pt"/>
              <w:jc w:val="start"/>
              <w:rPr>
                <w:rFonts w:ascii="ＭＳ 明朝" w:hAnsi="ＭＳ 明朝" w:cs="MS-Mincho"/>
                <w:kern w:val="0"/>
                <w:sz w:val="22"/>
              </w:rPr>
            </w:pPr>
            <w:r w:rsidRPr="00262A14">
              <w:rPr>
                <w:rFonts w:ascii="ＭＳ 明朝" w:hAnsi="ＭＳ 明朝" w:cs="MS-Mincho" w:hint="eastAsia"/>
                <w:kern w:val="0"/>
                <w:sz w:val="22"/>
              </w:rPr>
              <w:t>（１）弘前市競争入札参加資格者名簿に「土木関係建設コンサルタント業務」の業種</w:t>
            </w:r>
            <w:r w:rsidR="00A55C80" w:rsidRPr="00262A14">
              <w:rPr>
                <w:rFonts w:ascii="ＭＳ 明朝" w:hAnsi="ＭＳ 明朝" w:cs="MS-Mincho" w:hint="eastAsia"/>
                <w:kern w:val="0"/>
                <w:sz w:val="22"/>
              </w:rPr>
              <w:t>で</w:t>
            </w:r>
            <w:r w:rsidRPr="00262A14">
              <w:rPr>
                <w:rFonts w:ascii="ＭＳ 明朝" w:hAnsi="ＭＳ 明朝" w:cs="MS-Mincho" w:hint="eastAsia"/>
                <w:kern w:val="0"/>
                <w:sz w:val="22"/>
              </w:rPr>
              <w:t>登録</w:t>
            </w:r>
            <w:r w:rsidR="00437204" w:rsidRPr="00262A14">
              <w:rPr>
                <w:rFonts w:ascii="ＭＳ 明朝" w:hAnsi="ＭＳ 明朝" w:cs="MS-Mincho" w:hint="eastAsia"/>
                <w:kern w:val="0"/>
                <w:sz w:val="22"/>
              </w:rPr>
              <w:t>、又は未登録の場合</w:t>
            </w:r>
            <w:r w:rsidR="00F76664" w:rsidRPr="00262A14">
              <w:rPr>
                <w:rFonts w:ascii="ＭＳ 明朝" w:hAnsi="ＭＳ 明朝" w:cs="MS-Mincho" w:hint="eastAsia"/>
                <w:kern w:val="0"/>
                <w:sz w:val="22"/>
              </w:rPr>
              <w:t>、</w:t>
            </w:r>
            <w:r w:rsidR="00437204" w:rsidRPr="00262A14">
              <w:rPr>
                <w:rFonts w:ascii="ＭＳ 明朝" w:hAnsi="ＭＳ 明朝" w:cs="MS-Mincho" w:hint="eastAsia"/>
                <w:kern w:val="0"/>
                <w:sz w:val="22"/>
              </w:rPr>
              <w:t>必要書類の提出をしている</w:t>
            </w:r>
          </w:p>
        </w:tc>
        <w:tc>
          <w:tcPr>
            <w:tcW w:w="113.15pt" w:type="dxa"/>
            <w:vAlign w:val="center"/>
          </w:tcPr>
          <w:p w:rsidR="00150D3C" w:rsidRPr="00262A14" w:rsidRDefault="00A55C80" w:rsidP="008542D0">
            <w:pPr>
              <w:jc w:val="center"/>
              <w:rPr>
                <w:rFonts w:ascii="ＭＳ 明朝" w:hAnsi="ＭＳ 明朝"/>
                <w:sz w:val="22"/>
              </w:rPr>
            </w:pPr>
            <w:r w:rsidRPr="00262A14">
              <w:rPr>
                <w:rFonts w:ascii="ＭＳ 明朝" w:hAnsi="ＭＳ 明朝" w:hint="eastAsia"/>
                <w:sz w:val="22"/>
              </w:rPr>
              <w:t>満たす・満たさない</w:t>
            </w:r>
          </w:p>
        </w:tc>
      </w:tr>
      <w:tr w:rsidR="00476DE2" w:rsidRPr="00262A14" w:rsidTr="00644636">
        <w:tc>
          <w:tcPr>
            <w:tcW w:w="333.15pt" w:type="dxa"/>
            <w:gridSpan w:val="2"/>
          </w:tcPr>
          <w:p w:rsidR="00476DE2" w:rsidRPr="00262A14" w:rsidRDefault="00476DE2" w:rsidP="00476DE2">
            <w:pPr>
              <w:pStyle w:val="2"/>
              <w:autoSpaceDE w:val="0"/>
              <w:autoSpaceDN w:val="0"/>
              <w:adjustRightInd w:val="0"/>
              <w:ind w:startChars="0" w:start="8.15pt" w:hangingChars="74" w:hanging="8.15pt"/>
              <w:jc w:val="start"/>
              <w:rPr>
                <w:rFonts w:ascii="ＭＳ 明朝" w:hAnsi="ＭＳ 明朝" w:cs="ＭＳ Ｐ明朝"/>
                <w:kern w:val="0"/>
                <w:sz w:val="22"/>
              </w:rPr>
            </w:pPr>
            <w:r w:rsidRPr="00262A14">
              <w:rPr>
                <w:rFonts w:ascii="ＭＳ 明朝" w:hAnsi="ＭＳ 明朝" w:cs="ＭＳ Ｐ明朝" w:hint="eastAsia"/>
                <w:kern w:val="0"/>
                <w:sz w:val="22"/>
              </w:rPr>
              <w:t>（２）公示日から候補者特定の日まで</w:t>
            </w:r>
            <w:r w:rsidRPr="00262A14">
              <w:rPr>
                <w:rFonts w:cs="MS-Mincho" w:hint="eastAsia"/>
                <w:sz w:val="22"/>
              </w:rPr>
              <w:t>弘前市建設業者等指名停止要領</w:t>
            </w:r>
            <w:r w:rsidRPr="00262A14">
              <w:rPr>
                <w:rFonts w:ascii="ＭＳ 明朝" w:hAnsi="ＭＳ 明朝" w:cs="ＭＳ Ｐ明朝" w:hint="eastAsia"/>
                <w:kern w:val="0"/>
                <w:sz w:val="22"/>
              </w:rPr>
              <w:t>による指名停止を受けていない</w:t>
            </w:r>
          </w:p>
        </w:tc>
        <w:tc>
          <w:tcPr>
            <w:tcW w:w="113.15pt" w:type="dxa"/>
            <w:vAlign w:val="center"/>
          </w:tcPr>
          <w:p w:rsidR="00476DE2" w:rsidRPr="00262A14" w:rsidRDefault="00476DE2" w:rsidP="00476DE2">
            <w:pPr>
              <w:jc w:val="center"/>
              <w:rPr>
                <w:rFonts w:ascii="ＭＳ 明朝" w:hAnsi="ＭＳ 明朝"/>
                <w:sz w:val="22"/>
              </w:rPr>
            </w:pPr>
            <w:r w:rsidRPr="00262A14">
              <w:rPr>
                <w:rFonts w:ascii="ＭＳ 明朝" w:hAnsi="ＭＳ 明朝" w:hint="eastAsia"/>
                <w:sz w:val="22"/>
              </w:rPr>
              <w:t>満たす・満たさない</w:t>
            </w:r>
          </w:p>
        </w:tc>
      </w:tr>
      <w:tr w:rsidR="00476DE2" w:rsidRPr="00262A14" w:rsidTr="00644636">
        <w:tc>
          <w:tcPr>
            <w:tcW w:w="333.15pt" w:type="dxa"/>
            <w:gridSpan w:val="2"/>
          </w:tcPr>
          <w:p w:rsidR="00476DE2" w:rsidRPr="00262A14" w:rsidRDefault="00476DE2" w:rsidP="00476DE2">
            <w:pPr>
              <w:autoSpaceDE w:val="0"/>
              <w:autoSpaceDN w:val="0"/>
              <w:adjustRightInd w:val="0"/>
              <w:ind w:start="8.15pt" w:end="0.45pt" w:hangingChars="74" w:hanging="8.15pt"/>
              <w:jc w:val="start"/>
              <w:rPr>
                <w:rFonts w:ascii="ＭＳ 明朝" w:hAnsi="ＭＳ 明朝" w:cs="ＭＳ Ｐ明朝"/>
                <w:kern w:val="0"/>
                <w:sz w:val="22"/>
              </w:rPr>
            </w:pPr>
            <w:r w:rsidRPr="00262A14">
              <w:rPr>
                <w:rFonts w:ascii="ＭＳ 明朝" w:hAnsi="ＭＳ 明朝" w:cs="ＭＳ Ｐ明朝" w:hint="eastAsia"/>
                <w:kern w:val="0"/>
                <w:sz w:val="22"/>
              </w:rPr>
              <w:t>（３）地方自治法施行令第１６７条の４第１項の規定に該当しない</w:t>
            </w:r>
          </w:p>
        </w:tc>
        <w:tc>
          <w:tcPr>
            <w:tcW w:w="113.15pt" w:type="dxa"/>
            <w:vAlign w:val="center"/>
          </w:tcPr>
          <w:p w:rsidR="00476DE2" w:rsidRPr="00262A14" w:rsidRDefault="00476DE2" w:rsidP="00476DE2">
            <w:pPr>
              <w:jc w:val="center"/>
              <w:rPr>
                <w:rFonts w:ascii="ＭＳ 明朝" w:hAnsi="ＭＳ 明朝"/>
                <w:sz w:val="22"/>
              </w:rPr>
            </w:pPr>
            <w:r w:rsidRPr="00262A14">
              <w:rPr>
                <w:rFonts w:ascii="ＭＳ 明朝" w:hAnsi="ＭＳ 明朝" w:hint="eastAsia"/>
                <w:sz w:val="22"/>
              </w:rPr>
              <w:t>満たす・満たさない</w:t>
            </w:r>
          </w:p>
        </w:tc>
      </w:tr>
      <w:tr w:rsidR="00476DE2" w:rsidRPr="00262A14" w:rsidTr="00644636">
        <w:tc>
          <w:tcPr>
            <w:tcW w:w="333.15pt" w:type="dxa"/>
            <w:gridSpan w:val="2"/>
          </w:tcPr>
          <w:p w:rsidR="00476DE2" w:rsidRPr="00262A14" w:rsidRDefault="00476DE2" w:rsidP="00476DE2">
            <w:pPr>
              <w:autoSpaceDE w:val="0"/>
              <w:autoSpaceDN w:val="0"/>
              <w:adjustRightInd w:val="0"/>
              <w:ind w:start="8.15pt" w:end="0.45pt" w:hangingChars="74" w:hanging="8.15pt"/>
              <w:jc w:val="start"/>
              <w:rPr>
                <w:rFonts w:ascii="ＭＳ 明朝" w:hAnsi="ＭＳ 明朝"/>
                <w:kern w:val="0"/>
                <w:sz w:val="22"/>
              </w:rPr>
            </w:pPr>
            <w:r w:rsidRPr="00262A14">
              <w:rPr>
                <w:rFonts w:ascii="ＭＳ 明朝" w:hAnsi="ＭＳ 明朝" w:cs="ＭＳ Ｐ明朝" w:hint="eastAsia"/>
                <w:kern w:val="0"/>
                <w:sz w:val="22"/>
              </w:rPr>
              <w:t>（４）</w:t>
            </w:r>
            <w:r w:rsidRPr="00262A14">
              <w:rPr>
                <w:rFonts w:ascii="ＭＳ 明朝" w:hAnsi="ＭＳ 明朝" w:cs="MS-Mincho" w:hint="eastAsia"/>
                <w:kern w:val="0"/>
                <w:sz w:val="22"/>
              </w:rPr>
              <w:t>会社更生法に基づく更生手続開始の申立てをしている者（更生手続開始の決定を受けている者を除く。）又は民事再生法に基づく再生手続開始の申立てをしている者（再生手続開始の決定を受けている者を除く。）又は破産法に基づく破産手続開始の申立てを</w:t>
            </w:r>
            <w:r w:rsidR="00015571" w:rsidRPr="00262A14">
              <w:rPr>
                <w:rFonts w:ascii="ＭＳ 明朝" w:hAnsi="ＭＳ 明朝" w:cs="MS-Mincho" w:hint="eastAsia"/>
                <w:kern w:val="0"/>
                <w:sz w:val="22"/>
              </w:rPr>
              <w:t>している者に該当しない</w:t>
            </w:r>
          </w:p>
        </w:tc>
        <w:tc>
          <w:tcPr>
            <w:tcW w:w="113.15pt" w:type="dxa"/>
            <w:vAlign w:val="center"/>
          </w:tcPr>
          <w:p w:rsidR="00476DE2" w:rsidRPr="00262A14" w:rsidRDefault="00476DE2" w:rsidP="00476DE2">
            <w:pPr>
              <w:jc w:val="center"/>
              <w:rPr>
                <w:rFonts w:ascii="ＭＳ 明朝" w:hAnsi="ＭＳ 明朝"/>
                <w:sz w:val="22"/>
              </w:rPr>
            </w:pPr>
            <w:r w:rsidRPr="00262A14">
              <w:rPr>
                <w:rFonts w:ascii="ＭＳ 明朝" w:hAnsi="ＭＳ 明朝" w:hint="eastAsia"/>
                <w:sz w:val="22"/>
              </w:rPr>
              <w:t>満たす・満たさない</w:t>
            </w:r>
          </w:p>
        </w:tc>
      </w:tr>
      <w:tr w:rsidR="00476DE2" w:rsidRPr="00262A14" w:rsidTr="00644636">
        <w:tc>
          <w:tcPr>
            <w:tcW w:w="333.15pt" w:type="dxa"/>
            <w:gridSpan w:val="2"/>
          </w:tcPr>
          <w:p w:rsidR="00476DE2" w:rsidRPr="00262A14" w:rsidRDefault="00476DE2" w:rsidP="00476DE2">
            <w:pPr>
              <w:autoSpaceDE w:val="0"/>
              <w:autoSpaceDN w:val="0"/>
              <w:adjustRightInd w:val="0"/>
              <w:ind w:start="8.15pt" w:end="0.45pt" w:hangingChars="74" w:hanging="8.15pt"/>
              <w:jc w:val="start"/>
              <w:rPr>
                <w:rFonts w:ascii="ＭＳ 明朝" w:hAnsi="ＭＳ 明朝" w:cs="ＭＳ Ｐ明朝"/>
                <w:kern w:val="0"/>
                <w:sz w:val="22"/>
              </w:rPr>
            </w:pPr>
            <w:r w:rsidRPr="00262A14">
              <w:rPr>
                <w:rFonts w:ascii="ＭＳ 明朝" w:hAnsi="ＭＳ 明朝" w:cs="ＭＳ Ｐ明朝" w:hint="eastAsia"/>
                <w:kern w:val="0"/>
                <w:sz w:val="22"/>
              </w:rPr>
              <w:t>（５）暴力団（暴力団員による不当な行為の防止等に関する法律第２条第２号に規定する暴力団をいう。）もしくはその構成員（暴力団の構成団体の構成員を含む。）でなく、暴力団と密接な関係を有する者を経営に関与させていない</w:t>
            </w:r>
          </w:p>
        </w:tc>
        <w:tc>
          <w:tcPr>
            <w:tcW w:w="113.15pt" w:type="dxa"/>
            <w:vAlign w:val="center"/>
          </w:tcPr>
          <w:p w:rsidR="00476DE2" w:rsidRPr="00262A14" w:rsidRDefault="00476DE2" w:rsidP="00476DE2">
            <w:pPr>
              <w:jc w:val="center"/>
              <w:rPr>
                <w:rFonts w:ascii="ＭＳ 明朝" w:hAnsi="ＭＳ 明朝"/>
                <w:sz w:val="22"/>
              </w:rPr>
            </w:pPr>
            <w:r w:rsidRPr="00262A14">
              <w:rPr>
                <w:rFonts w:ascii="ＭＳ 明朝" w:hAnsi="ＭＳ 明朝" w:hint="eastAsia"/>
                <w:sz w:val="22"/>
              </w:rPr>
              <w:t>満たす・満たさない</w:t>
            </w:r>
          </w:p>
        </w:tc>
      </w:tr>
      <w:tr w:rsidR="00150D3C" w:rsidRPr="00262A14" w:rsidTr="00644636">
        <w:tc>
          <w:tcPr>
            <w:tcW w:w="333.15pt" w:type="dxa"/>
            <w:gridSpan w:val="2"/>
            <w:tcBorders>
              <w:bottom w:val="nil"/>
            </w:tcBorders>
          </w:tcPr>
          <w:p w:rsidR="00150D3C" w:rsidRPr="00262A14" w:rsidRDefault="00150D3C" w:rsidP="00015571">
            <w:pPr>
              <w:ind w:start="8.15pt" w:hangingChars="74" w:hanging="8.15pt"/>
              <w:jc w:val="start"/>
              <w:rPr>
                <w:rFonts w:ascii="ＭＳ 明朝" w:hAnsi="ＭＳ 明朝"/>
                <w:sz w:val="22"/>
              </w:rPr>
            </w:pPr>
            <w:r w:rsidRPr="00262A14">
              <w:rPr>
                <w:rFonts w:ascii="ＭＳ 明朝" w:hAnsi="ＭＳ 明朝" w:cs="ＭＳ Ｐ明朝" w:hint="eastAsia"/>
                <w:kern w:val="0"/>
                <w:sz w:val="22"/>
              </w:rPr>
              <w:t>（６）企業の実績として、下記</w:t>
            </w:r>
            <w:r w:rsidRPr="00262A14">
              <w:rPr>
                <w:rFonts w:hint="eastAsia"/>
                <w:sz w:val="22"/>
              </w:rPr>
              <w:t>の業務について過去１０年間（平成２２年度から令和元年度）で各々１件以上の元請業務実績</w:t>
            </w:r>
          </w:p>
        </w:tc>
        <w:tc>
          <w:tcPr>
            <w:tcW w:w="113.15pt" w:type="dxa"/>
            <w:tcBorders>
              <w:bottom w:val="dotted" w:sz="4" w:space="0" w:color="auto"/>
            </w:tcBorders>
            <w:vAlign w:val="center"/>
          </w:tcPr>
          <w:p w:rsidR="00150D3C" w:rsidRPr="00262A14" w:rsidRDefault="00A55C80" w:rsidP="008542D0">
            <w:pPr>
              <w:jc w:val="center"/>
              <w:rPr>
                <w:rFonts w:ascii="ＭＳ 明朝" w:hAnsi="ＭＳ 明朝"/>
                <w:sz w:val="22"/>
              </w:rPr>
            </w:pPr>
            <w:r w:rsidRPr="00262A14">
              <w:rPr>
                <w:rFonts w:ascii="ＭＳ 明朝" w:hAnsi="ＭＳ 明朝" w:hint="eastAsia"/>
                <w:sz w:val="22"/>
              </w:rPr>
              <w:t>－</w:t>
            </w:r>
          </w:p>
        </w:tc>
      </w:tr>
      <w:tr w:rsidR="00150D3C" w:rsidRPr="00262A14" w:rsidTr="00644636">
        <w:tc>
          <w:tcPr>
            <w:tcW w:w="14.20pt" w:type="dxa"/>
            <w:vMerge w:val="restart"/>
            <w:tcBorders>
              <w:top w:val="nil"/>
              <w:start w:val="single" w:sz="4" w:space="0" w:color="auto"/>
              <w:end w:val="dotted" w:sz="4" w:space="0" w:color="auto"/>
            </w:tcBorders>
          </w:tcPr>
          <w:p w:rsidR="00150D3C" w:rsidRPr="00262A14" w:rsidRDefault="00150D3C" w:rsidP="008542D0">
            <w:pPr>
              <w:jc w:val="start"/>
              <w:rPr>
                <w:rFonts w:ascii="ＭＳ 明朝" w:hAnsi="ＭＳ 明朝" w:cs="ＭＳ Ｐ明朝"/>
                <w:kern w:val="0"/>
                <w:sz w:val="22"/>
              </w:rPr>
            </w:pPr>
          </w:p>
        </w:tc>
        <w:tc>
          <w:tcPr>
            <w:tcW w:w="318.95pt" w:type="dxa"/>
            <w:tcBorders>
              <w:top w:val="dotted" w:sz="4" w:space="0" w:color="auto"/>
              <w:start w:val="dotted" w:sz="4" w:space="0" w:color="auto"/>
              <w:bottom w:val="dotted" w:sz="4" w:space="0" w:color="auto"/>
            </w:tcBorders>
            <w:vAlign w:val="center"/>
          </w:tcPr>
          <w:p w:rsidR="00150D3C" w:rsidRPr="00262A14" w:rsidRDefault="00150D3C" w:rsidP="00644636">
            <w:pPr>
              <w:jc w:val="start"/>
              <w:rPr>
                <w:rFonts w:ascii="ＭＳ 明朝" w:hAnsi="ＭＳ 明朝" w:cs="ＭＳ Ｐ明朝"/>
                <w:kern w:val="0"/>
                <w:sz w:val="22"/>
              </w:rPr>
            </w:pPr>
            <w:r w:rsidRPr="00262A14">
              <w:rPr>
                <w:rFonts w:ascii="ＭＳ 明朝" w:hAnsi="ＭＳ 明朝" w:cs="ＭＳ Ｐ明朝" w:hint="eastAsia"/>
                <w:kern w:val="0"/>
                <w:sz w:val="22"/>
              </w:rPr>
              <w:t>①</w:t>
            </w:r>
            <w:r w:rsidR="00644636" w:rsidRPr="00262A14">
              <w:rPr>
                <w:rFonts w:ascii="ＭＳ 明朝" w:hAnsi="ＭＳ 明朝" w:cs="ＭＳ Ｐ明朝" w:hint="eastAsia"/>
                <w:kern w:val="0"/>
                <w:sz w:val="22"/>
              </w:rPr>
              <w:t>地方公共団体及び地方共同法人日本下水道事業団、一部事務組合、広域連合において</w:t>
            </w:r>
            <w:r w:rsidRPr="00262A14">
              <w:rPr>
                <w:rFonts w:ascii="ＭＳ 明朝" w:hAnsi="ＭＳ 明朝" w:cs="ＭＳ Ｐ明朝" w:hint="eastAsia"/>
                <w:kern w:val="0"/>
                <w:sz w:val="22"/>
              </w:rPr>
              <w:t>発注した</w:t>
            </w:r>
            <w:r w:rsidR="0098317B" w:rsidRPr="00262A14">
              <w:rPr>
                <w:rFonts w:ascii="ＭＳ 明朝" w:hAnsi="ＭＳ 明朝" w:cs="ＭＳ Ｐ明朝" w:hint="eastAsia"/>
                <w:kern w:val="0"/>
                <w:sz w:val="22"/>
              </w:rPr>
              <w:t>、</w:t>
            </w:r>
            <w:r w:rsidRPr="00262A14">
              <w:rPr>
                <w:rFonts w:ascii="ＭＳ 明朝" w:hAnsi="ＭＳ 明朝" w:cs="ＭＳ Ｐ明朝" w:hint="eastAsia"/>
                <w:kern w:val="0"/>
                <w:sz w:val="22"/>
              </w:rPr>
              <w:t>下水道事業における処理</w:t>
            </w:r>
            <w:r w:rsidR="008A5E03" w:rsidRPr="00262A14">
              <w:rPr>
                <w:rFonts w:ascii="ＭＳ 明朝" w:hAnsi="ＭＳ 明朝" w:cs="ＭＳ Ｐ明朝" w:hint="eastAsia"/>
                <w:kern w:val="0"/>
                <w:sz w:val="22"/>
              </w:rPr>
              <w:t>場</w:t>
            </w:r>
            <w:r w:rsidRPr="00262A14">
              <w:rPr>
                <w:rFonts w:ascii="ＭＳ 明朝" w:hAnsi="ＭＳ 明朝" w:cs="ＭＳ Ｐ明朝" w:hint="eastAsia"/>
                <w:kern w:val="0"/>
                <w:sz w:val="22"/>
              </w:rPr>
              <w:t>施設及</w:t>
            </w:r>
            <w:r w:rsidR="0098317B" w:rsidRPr="00262A14">
              <w:rPr>
                <w:rFonts w:ascii="ＭＳ 明朝" w:hAnsi="ＭＳ 明朝" w:cs="ＭＳ Ｐ明朝" w:hint="eastAsia"/>
                <w:kern w:val="0"/>
                <w:sz w:val="22"/>
              </w:rPr>
              <w:t>び管路施設の両施設を一業務として実施したストックマネジメント、又</w:t>
            </w:r>
            <w:r w:rsidRPr="00262A14">
              <w:rPr>
                <w:rFonts w:ascii="ＭＳ 明朝" w:hAnsi="ＭＳ 明朝" w:cs="ＭＳ Ｐ明朝" w:hint="eastAsia"/>
                <w:kern w:val="0"/>
                <w:sz w:val="22"/>
              </w:rPr>
              <w:t>はアセットマネジメント計画策定等に係る業務</w:t>
            </w:r>
          </w:p>
        </w:tc>
        <w:tc>
          <w:tcPr>
            <w:tcW w:w="113.15pt" w:type="dxa"/>
            <w:tcBorders>
              <w:top w:val="dotted" w:sz="4" w:space="0" w:color="auto"/>
              <w:bottom w:val="dotted" w:sz="4" w:space="0" w:color="auto"/>
            </w:tcBorders>
            <w:vAlign w:val="center"/>
          </w:tcPr>
          <w:p w:rsidR="00150D3C" w:rsidRPr="00262A14" w:rsidRDefault="00476DE2" w:rsidP="008542D0">
            <w:pPr>
              <w:jc w:val="center"/>
              <w:rPr>
                <w:rFonts w:ascii="ＭＳ 明朝" w:hAnsi="ＭＳ 明朝"/>
                <w:sz w:val="22"/>
              </w:rPr>
            </w:pPr>
            <w:r w:rsidRPr="00262A14">
              <w:rPr>
                <w:rFonts w:ascii="ＭＳ 明朝" w:hAnsi="ＭＳ 明朝" w:hint="eastAsia"/>
                <w:spacing w:val="165"/>
                <w:kern w:val="0"/>
                <w:sz w:val="22"/>
                <w:fitText w:val="66pt" w:id="-2122071296"/>
              </w:rPr>
              <w:t>有・</w:t>
            </w:r>
            <w:r w:rsidRPr="00262A14">
              <w:rPr>
                <w:rFonts w:ascii="ＭＳ 明朝" w:hAnsi="ＭＳ 明朝" w:hint="eastAsia"/>
                <w:kern w:val="0"/>
                <w:sz w:val="22"/>
                <w:fitText w:val="66pt" w:id="-2122071296"/>
              </w:rPr>
              <w:t>無</w:t>
            </w:r>
          </w:p>
        </w:tc>
      </w:tr>
      <w:tr w:rsidR="00150D3C" w:rsidRPr="00262A14" w:rsidTr="00644636">
        <w:tc>
          <w:tcPr>
            <w:tcW w:w="14.20pt" w:type="dxa"/>
            <w:vMerge/>
            <w:tcBorders>
              <w:top w:val="nil"/>
              <w:start w:val="single" w:sz="4" w:space="0" w:color="auto"/>
              <w:end w:val="dotted" w:sz="4" w:space="0" w:color="auto"/>
            </w:tcBorders>
          </w:tcPr>
          <w:p w:rsidR="00150D3C" w:rsidRPr="00262A14" w:rsidRDefault="00150D3C" w:rsidP="008542D0">
            <w:pPr>
              <w:jc w:val="start"/>
              <w:rPr>
                <w:rFonts w:ascii="ＭＳ 明朝" w:hAnsi="ＭＳ 明朝" w:cs="ＭＳ Ｐ明朝"/>
                <w:kern w:val="0"/>
                <w:sz w:val="22"/>
              </w:rPr>
            </w:pPr>
          </w:p>
        </w:tc>
        <w:tc>
          <w:tcPr>
            <w:tcW w:w="318.95pt" w:type="dxa"/>
            <w:tcBorders>
              <w:top w:val="dotted" w:sz="4" w:space="0" w:color="auto"/>
              <w:start w:val="dotted" w:sz="4" w:space="0" w:color="auto"/>
            </w:tcBorders>
            <w:vAlign w:val="center"/>
          </w:tcPr>
          <w:p w:rsidR="00150D3C" w:rsidRPr="00262A14" w:rsidRDefault="00150D3C" w:rsidP="00185504">
            <w:pPr>
              <w:jc w:val="start"/>
              <w:rPr>
                <w:rFonts w:ascii="ＭＳ 明朝" w:hAnsi="ＭＳ 明朝" w:cs="ＭＳ Ｐ明朝"/>
                <w:kern w:val="0"/>
                <w:sz w:val="22"/>
              </w:rPr>
            </w:pPr>
            <w:r w:rsidRPr="00262A14">
              <w:rPr>
                <w:rFonts w:ascii="ＭＳ 明朝" w:hAnsi="ＭＳ 明朝" w:cs="ＭＳ Ｐ明朝" w:hint="eastAsia"/>
                <w:kern w:val="0"/>
                <w:sz w:val="22"/>
              </w:rPr>
              <w:t>②</w:t>
            </w:r>
            <w:r w:rsidR="00644636" w:rsidRPr="00262A14">
              <w:rPr>
                <w:rFonts w:ascii="ＭＳ 明朝" w:hAnsi="ＭＳ 明朝" w:cs="ＭＳ Ｐ明朝" w:hint="eastAsia"/>
                <w:kern w:val="0"/>
                <w:sz w:val="22"/>
              </w:rPr>
              <w:t>地方公共団体及び地方共同法人日本下水道事業団、一部事務組合、広域連合において</w:t>
            </w:r>
            <w:r w:rsidRPr="00262A14">
              <w:rPr>
                <w:rFonts w:ascii="ＭＳ 明朝" w:hAnsi="ＭＳ 明朝" w:cs="ＭＳ Ｐ明朝" w:hint="eastAsia"/>
                <w:kern w:val="0"/>
                <w:sz w:val="22"/>
              </w:rPr>
              <w:t>発注した</w:t>
            </w:r>
            <w:r w:rsidR="0098317B" w:rsidRPr="00262A14">
              <w:rPr>
                <w:rFonts w:ascii="ＭＳ 明朝" w:hAnsi="ＭＳ 明朝" w:cs="ＭＳ Ｐ明朝" w:hint="eastAsia"/>
                <w:kern w:val="0"/>
                <w:sz w:val="22"/>
              </w:rPr>
              <w:t>、</w:t>
            </w:r>
            <w:r w:rsidRPr="00262A14">
              <w:rPr>
                <w:rFonts w:ascii="ＭＳ 明朝" w:hAnsi="ＭＳ 明朝" w:cs="ＭＳ Ｐ明朝" w:hint="eastAsia"/>
                <w:kern w:val="0"/>
                <w:sz w:val="22"/>
              </w:rPr>
              <w:t>下水道事業における処理</w:t>
            </w:r>
            <w:r w:rsidR="00644636" w:rsidRPr="00262A14">
              <w:rPr>
                <w:rFonts w:ascii="ＭＳ 明朝" w:hAnsi="ＭＳ 明朝" w:cs="ＭＳ Ｐ明朝" w:hint="eastAsia"/>
                <w:kern w:val="0"/>
                <w:sz w:val="22"/>
              </w:rPr>
              <w:t>場</w:t>
            </w:r>
            <w:r w:rsidRPr="00262A14">
              <w:rPr>
                <w:rFonts w:ascii="ＭＳ 明朝" w:hAnsi="ＭＳ 明朝" w:cs="ＭＳ Ｐ明朝" w:hint="eastAsia"/>
                <w:kern w:val="0"/>
                <w:sz w:val="22"/>
              </w:rPr>
              <w:t>施設等を対象とした設備台帳システムの構築及び管路施設を対象とした管路台帳システムの構築</w:t>
            </w:r>
            <w:r w:rsidR="0098317B" w:rsidRPr="00262A14">
              <w:rPr>
                <w:rFonts w:ascii="ＭＳ 明朝" w:hAnsi="ＭＳ 明朝" w:cs="ＭＳ Ｐ明朝" w:hint="eastAsia"/>
                <w:kern w:val="0"/>
                <w:sz w:val="22"/>
              </w:rPr>
              <w:t>、</w:t>
            </w:r>
            <w:r w:rsidRPr="00262A14">
              <w:rPr>
                <w:rFonts w:ascii="ＭＳ 明朝" w:hAnsi="ＭＳ 明朝" w:cs="ＭＳ Ｐ明朝" w:hint="eastAsia"/>
                <w:kern w:val="0"/>
                <w:sz w:val="22"/>
              </w:rPr>
              <w:t>又はアセットマネジメントを考慮した支援システム構築等に係る業務</w:t>
            </w:r>
          </w:p>
        </w:tc>
        <w:tc>
          <w:tcPr>
            <w:tcW w:w="113.15pt" w:type="dxa"/>
            <w:tcBorders>
              <w:top w:val="dotted" w:sz="4" w:space="0" w:color="auto"/>
            </w:tcBorders>
            <w:vAlign w:val="center"/>
          </w:tcPr>
          <w:p w:rsidR="00150D3C" w:rsidRPr="00262A14" w:rsidRDefault="00476DE2" w:rsidP="008542D0">
            <w:pPr>
              <w:jc w:val="center"/>
              <w:rPr>
                <w:rFonts w:ascii="ＭＳ 明朝" w:hAnsi="ＭＳ 明朝"/>
                <w:sz w:val="22"/>
              </w:rPr>
            </w:pPr>
            <w:r w:rsidRPr="00262A14">
              <w:rPr>
                <w:rFonts w:ascii="ＭＳ 明朝" w:hAnsi="ＭＳ 明朝" w:hint="eastAsia"/>
                <w:spacing w:val="165"/>
                <w:kern w:val="0"/>
                <w:sz w:val="22"/>
                <w:fitText w:val="66pt" w:id="-2122071295"/>
              </w:rPr>
              <w:t>有・</w:t>
            </w:r>
            <w:r w:rsidRPr="00262A14">
              <w:rPr>
                <w:rFonts w:ascii="ＭＳ 明朝" w:hAnsi="ＭＳ 明朝" w:hint="eastAsia"/>
                <w:kern w:val="0"/>
                <w:sz w:val="22"/>
                <w:fitText w:val="66pt" w:id="-2122071295"/>
              </w:rPr>
              <w:t>無</w:t>
            </w:r>
          </w:p>
        </w:tc>
      </w:tr>
      <w:tr w:rsidR="00A55C80" w:rsidRPr="00262A14" w:rsidTr="00644636">
        <w:tc>
          <w:tcPr>
            <w:tcW w:w="333.15pt" w:type="dxa"/>
            <w:gridSpan w:val="2"/>
            <w:tcBorders>
              <w:start w:val="single" w:sz="4" w:space="0" w:color="auto"/>
            </w:tcBorders>
          </w:tcPr>
          <w:p w:rsidR="00A55C80" w:rsidRPr="00262A14" w:rsidRDefault="00A55C80" w:rsidP="00015571">
            <w:pPr>
              <w:autoSpaceDE w:val="0"/>
              <w:autoSpaceDN w:val="0"/>
              <w:adjustRightInd w:val="0"/>
              <w:ind w:start="8.15pt" w:end="0.45pt" w:hangingChars="74" w:hanging="8.15pt"/>
              <w:jc w:val="start"/>
              <w:rPr>
                <w:rFonts w:ascii="ＭＳ 明朝" w:hAnsi="ＭＳ 明朝"/>
                <w:sz w:val="22"/>
              </w:rPr>
            </w:pPr>
            <w:r w:rsidRPr="00262A14">
              <w:rPr>
                <w:rFonts w:ascii="ＭＳ 明朝" w:hAnsi="ＭＳ 明朝" w:cs="ＭＳ Ｐ明朝" w:hint="eastAsia"/>
                <w:kern w:val="0"/>
                <w:sz w:val="22"/>
              </w:rPr>
              <w:t>（７）ＩＳＯ９００１の認証、ＩＳＯ／ＩＥＣ２７００１又はＪＩＳＱ２７００１の認証、ＩＳＯ５５００１のいずれかの公的認証</w:t>
            </w:r>
          </w:p>
        </w:tc>
        <w:tc>
          <w:tcPr>
            <w:tcW w:w="113.15pt" w:type="dxa"/>
            <w:vAlign w:val="center"/>
          </w:tcPr>
          <w:p w:rsidR="00A55C80" w:rsidRPr="00262A14" w:rsidRDefault="00476DE2" w:rsidP="008542D0">
            <w:pPr>
              <w:jc w:val="center"/>
              <w:rPr>
                <w:rFonts w:ascii="ＭＳ 明朝" w:hAnsi="ＭＳ 明朝"/>
                <w:sz w:val="22"/>
              </w:rPr>
            </w:pPr>
            <w:r w:rsidRPr="00262A14">
              <w:rPr>
                <w:rFonts w:ascii="ＭＳ 明朝" w:hAnsi="ＭＳ 明朝" w:hint="eastAsia"/>
                <w:spacing w:val="165"/>
                <w:kern w:val="0"/>
                <w:sz w:val="22"/>
                <w:fitText w:val="66pt" w:id="-2122071295"/>
              </w:rPr>
              <w:t>有・</w:t>
            </w:r>
            <w:r w:rsidRPr="00262A14">
              <w:rPr>
                <w:rFonts w:ascii="ＭＳ 明朝" w:hAnsi="ＭＳ 明朝" w:hint="eastAsia"/>
                <w:kern w:val="0"/>
                <w:sz w:val="22"/>
                <w:fitText w:val="66pt" w:id="-2122071295"/>
              </w:rPr>
              <w:t>無</w:t>
            </w:r>
          </w:p>
        </w:tc>
      </w:tr>
      <w:tr w:rsidR="00A55C80" w:rsidRPr="00262A14" w:rsidTr="00644636">
        <w:tc>
          <w:tcPr>
            <w:tcW w:w="333.15pt" w:type="dxa"/>
            <w:gridSpan w:val="2"/>
            <w:tcBorders>
              <w:start w:val="single" w:sz="4" w:space="0" w:color="auto"/>
            </w:tcBorders>
          </w:tcPr>
          <w:p w:rsidR="00A55C80" w:rsidRPr="00262A14" w:rsidRDefault="00A55C80" w:rsidP="00476DE2">
            <w:pPr>
              <w:autoSpaceDE w:val="0"/>
              <w:autoSpaceDN w:val="0"/>
              <w:adjustRightInd w:val="0"/>
              <w:ind w:startChars="3" w:start="8.10pt" w:end="0.45pt" w:hangingChars="71" w:hanging="7.80pt"/>
              <w:jc w:val="start"/>
              <w:rPr>
                <w:rFonts w:ascii="ＭＳ 明朝" w:hAnsi="ＭＳ 明朝" w:cs="ＭＳ Ｐ明朝"/>
                <w:kern w:val="0"/>
                <w:sz w:val="22"/>
              </w:rPr>
            </w:pPr>
            <w:r w:rsidRPr="00262A14">
              <w:rPr>
                <w:rFonts w:ascii="ＭＳ 明朝" w:hAnsi="ＭＳ 明朝" w:cs="ＭＳ Ｐ明朝" w:hint="eastAsia"/>
                <w:kern w:val="0"/>
                <w:sz w:val="22"/>
              </w:rPr>
              <w:t>（８）ストックマネジメント業務に精通し、別紙仕様書の内容を熟知して業務内容等を十分に理解した上で、公募型プロポーザルに参加できる</w:t>
            </w:r>
          </w:p>
        </w:tc>
        <w:tc>
          <w:tcPr>
            <w:tcW w:w="113.15pt" w:type="dxa"/>
            <w:vAlign w:val="center"/>
          </w:tcPr>
          <w:p w:rsidR="00A55C80" w:rsidRPr="00262A14" w:rsidRDefault="00476DE2" w:rsidP="008542D0">
            <w:pPr>
              <w:jc w:val="center"/>
              <w:rPr>
                <w:rFonts w:ascii="ＭＳ 明朝" w:hAnsi="ＭＳ 明朝"/>
                <w:sz w:val="22"/>
              </w:rPr>
            </w:pPr>
            <w:r w:rsidRPr="00262A14">
              <w:rPr>
                <w:rFonts w:ascii="ＭＳ 明朝" w:hAnsi="ＭＳ 明朝" w:hint="eastAsia"/>
                <w:sz w:val="22"/>
              </w:rPr>
              <w:t>満たす・満たさない</w:t>
            </w:r>
          </w:p>
        </w:tc>
      </w:tr>
    </w:tbl>
    <w:p w:rsidR="00A55C80" w:rsidRPr="00262A14" w:rsidRDefault="00476DE2" w:rsidP="003D04D8">
      <w:pPr>
        <w:autoSpaceDE w:val="0"/>
        <w:autoSpaceDN w:val="0"/>
        <w:adjustRightInd w:val="0"/>
        <w:ind w:start="21.25pt" w:end="0.45pt" w:hangingChars="193" w:hanging="21.25pt"/>
        <w:jc w:val="start"/>
        <w:rPr>
          <w:rFonts w:ascii="ＭＳ 明朝" w:hAnsi="ＭＳ 明朝"/>
          <w:sz w:val="22"/>
        </w:rPr>
      </w:pPr>
      <w:r w:rsidRPr="00262A14">
        <w:rPr>
          <w:rFonts w:ascii="ＭＳ 明朝" w:hAnsi="ＭＳ 明朝" w:cs="ＭＳ Ｐ明朝" w:hint="eastAsia"/>
          <w:kern w:val="0"/>
          <w:sz w:val="22"/>
        </w:rPr>
        <w:t>注）</w:t>
      </w:r>
      <w:r w:rsidR="00DF5669" w:rsidRPr="00262A14">
        <w:rPr>
          <w:rFonts w:ascii="ＭＳ 明朝" w:hAnsi="ＭＳ 明朝" w:cs="ＭＳ Ｐ明朝" w:hint="eastAsia"/>
          <w:kern w:val="0"/>
          <w:sz w:val="22"/>
        </w:rPr>
        <w:t>（６）（７）について</w:t>
      </w:r>
      <w:r w:rsidR="003D04D8" w:rsidRPr="00262A14">
        <w:rPr>
          <w:rFonts w:ascii="ＭＳ 明朝" w:hAnsi="ＭＳ 明朝" w:cs="ＭＳ Ｐ明朝" w:hint="eastAsia"/>
          <w:kern w:val="0"/>
          <w:sz w:val="22"/>
        </w:rPr>
        <w:t>、</w:t>
      </w:r>
      <w:r w:rsidRPr="00262A14">
        <w:rPr>
          <w:rFonts w:ascii="ＭＳ 明朝" w:hAnsi="ＭＳ 明朝" w:cs="ＭＳ Ｐ明朝" w:hint="eastAsia"/>
          <w:kern w:val="0"/>
          <w:sz w:val="22"/>
        </w:rPr>
        <w:t>内容を証明できる書類</w:t>
      </w:r>
      <w:r w:rsidR="003D04D8" w:rsidRPr="00262A14">
        <w:rPr>
          <w:rFonts w:ascii="ＭＳ 明朝" w:hAnsi="ＭＳ 明朝" w:cs="ＭＳ Ｐ明朝" w:hint="eastAsia"/>
          <w:kern w:val="0"/>
          <w:sz w:val="22"/>
        </w:rPr>
        <w:t>（契約書・仕様書、登録証等</w:t>
      </w:r>
      <w:r w:rsidR="007C2B0C" w:rsidRPr="00262A14">
        <w:rPr>
          <w:rFonts w:ascii="ＭＳ 明朝" w:hAnsi="ＭＳ 明朝" w:cs="ＭＳ Ｐ明朝" w:hint="eastAsia"/>
          <w:kern w:val="0"/>
          <w:sz w:val="22"/>
        </w:rPr>
        <w:t>の写し</w:t>
      </w:r>
      <w:r w:rsidR="003D04D8" w:rsidRPr="00262A14">
        <w:rPr>
          <w:rFonts w:ascii="ＭＳ 明朝" w:hAnsi="ＭＳ 明朝" w:cs="ＭＳ Ｐ明朝" w:hint="eastAsia"/>
          <w:kern w:val="0"/>
          <w:sz w:val="22"/>
        </w:rPr>
        <w:t>）</w:t>
      </w:r>
      <w:r w:rsidR="00015571" w:rsidRPr="00262A14">
        <w:rPr>
          <w:rFonts w:ascii="ＭＳ 明朝" w:hAnsi="ＭＳ 明朝" w:cs="ＭＳ Ｐ明朝" w:hint="eastAsia"/>
          <w:kern w:val="0"/>
          <w:sz w:val="22"/>
        </w:rPr>
        <w:t>を</w:t>
      </w:r>
      <w:r w:rsidR="00DF5669" w:rsidRPr="00262A14">
        <w:rPr>
          <w:rFonts w:ascii="ＭＳ 明朝" w:hAnsi="ＭＳ 明朝" w:cs="ＭＳ Ｐ明朝" w:hint="eastAsia"/>
          <w:kern w:val="0"/>
          <w:sz w:val="22"/>
        </w:rPr>
        <w:t>代表的なもの１件分</w:t>
      </w:r>
      <w:r w:rsidR="00015571" w:rsidRPr="00262A14">
        <w:rPr>
          <w:rFonts w:ascii="ＭＳ 明朝" w:hAnsi="ＭＳ 明朝" w:cs="ＭＳ Ｐ明朝" w:hint="eastAsia"/>
          <w:kern w:val="0"/>
          <w:sz w:val="22"/>
        </w:rPr>
        <w:t>添付すること。</w:t>
      </w:r>
      <w:r w:rsidR="00A55C80" w:rsidRPr="00262A14">
        <w:rPr>
          <w:rFonts w:ascii="ＭＳ 明朝" w:hAnsi="ＭＳ 明朝"/>
          <w:sz w:val="22"/>
        </w:rPr>
        <w:br w:type="page"/>
      </w:r>
    </w:p>
    <w:p w:rsidR="00015571" w:rsidRPr="00262A14" w:rsidRDefault="00015571" w:rsidP="00015571">
      <w:pPr>
        <w:spacing w:before="9.75pt" w:line="11.50pt" w:lineRule="exact"/>
        <w:jc w:val="start"/>
        <w:rPr>
          <w:rFonts w:ascii="ＭＳ 明朝" w:hAnsi="ＭＳ 明朝"/>
          <w:sz w:val="22"/>
        </w:rPr>
      </w:pPr>
      <w:r w:rsidRPr="00262A14">
        <w:rPr>
          <w:rFonts w:ascii="ＭＳ 明朝" w:hAnsi="ＭＳ 明朝" w:hint="eastAsia"/>
          <w:sz w:val="22"/>
        </w:rPr>
        <w:lastRenderedPageBreak/>
        <w:t>（様式３－２）</w:t>
      </w:r>
    </w:p>
    <w:p w:rsidR="00015571" w:rsidRPr="00262A14" w:rsidRDefault="00015571" w:rsidP="00015571">
      <w:pPr>
        <w:spacing w:before="9.75pt" w:afterLines="50" w:after="9pt" w:line="11.50pt" w:lineRule="exact"/>
        <w:jc w:val="center"/>
        <w:rPr>
          <w:rFonts w:ascii="ＭＳ 明朝" w:hAnsi="ＭＳ 明朝"/>
          <w:sz w:val="28"/>
        </w:rPr>
      </w:pPr>
      <w:r w:rsidRPr="00262A14">
        <w:rPr>
          <w:rFonts w:ascii="ＭＳ 明朝" w:hAnsi="ＭＳ 明朝" w:hint="eastAsia"/>
          <w:spacing w:val="31"/>
          <w:kern w:val="0"/>
          <w:sz w:val="28"/>
          <w:fitText w:val="168pt" w:id="-2122068220"/>
        </w:rPr>
        <w:t>参加資格要件確認資</w:t>
      </w:r>
      <w:r w:rsidRPr="00262A14">
        <w:rPr>
          <w:rFonts w:ascii="ＭＳ 明朝" w:hAnsi="ＭＳ 明朝" w:hint="eastAsia"/>
          <w:spacing w:val="1"/>
          <w:kern w:val="0"/>
          <w:sz w:val="28"/>
          <w:fitText w:val="168pt" w:id="-2122068220"/>
        </w:rPr>
        <w:t>料</w:t>
      </w:r>
      <w:r w:rsidR="003D04D8" w:rsidRPr="00262A14">
        <w:rPr>
          <w:rFonts w:ascii="ＭＳ 明朝" w:hAnsi="ＭＳ 明朝" w:hint="eastAsia"/>
          <w:kern w:val="0"/>
          <w:sz w:val="22"/>
        </w:rPr>
        <w:t>（技術者要件）</w:t>
      </w:r>
    </w:p>
    <w:p w:rsidR="00015571" w:rsidRPr="00262A14" w:rsidRDefault="00015571" w:rsidP="00015571">
      <w:pPr>
        <w:wordWrap w:val="0"/>
        <w:spacing w:before="12pt" w:afterLines="50" w:after="9pt"/>
        <w:jc w:val="end"/>
        <w:rPr>
          <w:rFonts w:ascii="ＭＳ 明朝" w:hAnsi="ＭＳ 明朝"/>
          <w:sz w:val="22"/>
          <w:u w:val="single"/>
        </w:rPr>
      </w:pPr>
      <w:r w:rsidRPr="00262A14">
        <w:rPr>
          <w:rFonts w:ascii="ＭＳ 明朝" w:hAnsi="ＭＳ 明朝" w:hint="eastAsia"/>
          <w:sz w:val="22"/>
          <w:u w:val="single"/>
        </w:rPr>
        <w:t xml:space="preserve">商号又は名称　　　　　　　　　　　　　　　　</w:t>
      </w:r>
    </w:p>
    <w:p w:rsidR="00015571" w:rsidRPr="00262A14" w:rsidRDefault="00015571" w:rsidP="00015571">
      <w:pPr>
        <w:jc w:val="start"/>
        <w:rPr>
          <w:rFonts w:ascii="ＭＳ 明朝" w:hAnsi="ＭＳ 明朝"/>
          <w:sz w:val="22"/>
        </w:rPr>
      </w:pPr>
      <w:r w:rsidRPr="00262A14">
        <w:rPr>
          <w:rFonts w:ascii="ＭＳ 明朝" w:hAnsi="ＭＳ 明朝" w:hint="eastAsia"/>
          <w:sz w:val="22"/>
        </w:rPr>
        <w:t>業務名　　弘前市下水道事業アセットマネジメント計画策定業務</w:t>
      </w:r>
    </w:p>
    <w:tbl>
      <w:tblPr>
        <w:tblStyle w:val="ad"/>
        <w:tblW w:w="438.95pt" w:type="dxa"/>
        <w:jc w:val="center"/>
        <w:tblLook w:firstRow="1" w:lastRow="0" w:firstColumn="1" w:lastColumn="0" w:noHBand="0" w:noVBand="1"/>
      </w:tblPr>
      <w:tblGrid>
        <w:gridCol w:w="977"/>
        <w:gridCol w:w="262"/>
        <w:gridCol w:w="5344"/>
        <w:gridCol w:w="2196"/>
      </w:tblGrid>
      <w:tr w:rsidR="00A414B0" w:rsidRPr="00262A14" w:rsidTr="002E1B5D">
        <w:trPr>
          <w:jc w:val="center"/>
        </w:trPr>
        <w:tc>
          <w:tcPr>
            <w:tcW w:w="329.15pt" w:type="dxa"/>
            <w:gridSpan w:val="3"/>
          </w:tcPr>
          <w:p w:rsidR="00A414B0" w:rsidRPr="00262A14" w:rsidRDefault="00A414B0" w:rsidP="0004109A">
            <w:pPr>
              <w:jc w:val="center"/>
              <w:rPr>
                <w:rFonts w:ascii="ＭＳ 明朝" w:hAnsi="ＭＳ 明朝"/>
                <w:sz w:val="22"/>
              </w:rPr>
            </w:pPr>
            <w:r w:rsidRPr="00262A14">
              <w:rPr>
                <w:rFonts w:ascii="ＭＳ 明朝" w:hAnsi="ＭＳ 明朝" w:hint="eastAsia"/>
                <w:sz w:val="22"/>
              </w:rPr>
              <w:t>技術者要件</w:t>
            </w:r>
          </w:p>
        </w:tc>
        <w:tc>
          <w:tcPr>
            <w:tcW w:w="109.80pt" w:type="dxa"/>
            <w:vAlign w:val="center"/>
          </w:tcPr>
          <w:p w:rsidR="00A414B0" w:rsidRPr="00262A14" w:rsidRDefault="00A414B0" w:rsidP="0004109A">
            <w:pPr>
              <w:jc w:val="center"/>
              <w:rPr>
                <w:rFonts w:ascii="ＭＳ 明朝" w:hAnsi="ＭＳ 明朝"/>
                <w:sz w:val="22"/>
              </w:rPr>
            </w:pPr>
            <w:r w:rsidRPr="00262A14">
              <w:rPr>
                <w:rFonts w:ascii="ＭＳ 明朝" w:hAnsi="ＭＳ 明朝" w:hint="eastAsia"/>
                <w:sz w:val="22"/>
              </w:rPr>
              <w:t>確認事項</w:t>
            </w:r>
          </w:p>
        </w:tc>
      </w:tr>
      <w:tr w:rsidR="004024F1" w:rsidRPr="00262A14" w:rsidTr="002E1B5D">
        <w:trPr>
          <w:jc w:val="center"/>
        </w:trPr>
        <w:tc>
          <w:tcPr>
            <w:tcW w:w="48.85pt" w:type="dxa"/>
            <w:vMerge w:val="restart"/>
            <w:vAlign w:val="center"/>
          </w:tcPr>
          <w:p w:rsidR="002E1B5D" w:rsidRPr="00262A14" w:rsidRDefault="004024F1" w:rsidP="004024F1">
            <w:pPr>
              <w:ind w:start="0.05pt"/>
              <w:jc w:val="center"/>
              <w:rPr>
                <w:rFonts w:ascii="ＭＳ 明朝" w:hAnsi="ＭＳ 明朝" w:cs="MS-Mincho"/>
                <w:kern w:val="0"/>
                <w:sz w:val="22"/>
              </w:rPr>
            </w:pPr>
            <w:r w:rsidRPr="00262A14">
              <w:rPr>
                <w:rFonts w:ascii="ＭＳ 明朝" w:hAnsi="ＭＳ 明朝" w:cs="MS-Mincho" w:hint="eastAsia"/>
                <w:kern w:val="0"/>
                <w:sz w:val="22"/>
              </w:rPr>
              <w:t>主任</w:t>
            </w:r>
          </w:p>
          <w:p w:rsidR="004024F1" w:rsidRPr="00262A14" w:rsidRDefault="004024F1" w:rsidP="004024F1">
            <w:pPr>
              <w:ind w:start="0.05pt"/>
              <w:jc w:val="center"/>
              <w:rPr>
                <w:rFonts w:ascii="ＭＳ 明朝" w:hAnsi="ＭＳ 明朝" w:cs="MS-Mincho"/>
                <w:kern w:val="0"/>
                <w:sz w:val="22"/>
              </w:rPr>
            </w:pPr>
            <w:r w:rsidRPr="00262A14">
              <w:rPr>
                <w:rFonts w:ascii="ＭＳ 明朝" w:hAnsi="ＭＳ 明朝" w:cs="MS-Mincho" w:hint="eastAsia"/>
                <w:kern w:val="0"/>
                <w:sz w:val="22"/>
              </w:rPr>
              <w:t>技術者</w:t>
            </w:r>
          </w:p>
        </w:tc>
        <w:tc>
          <w:tcPr>
            <w:tcW w:w="280.30pt" w:type="dxa"/>
            <w:gridSpan w:val="2"/>
          </w:tcPr>
          <w:p w:rsidR="004024F1" w:rsidRPr="00262A14" w:rsidRDefault="004024F1" w:rsidP="004024F1">
            <w:pPr>
              <w:ind w:start="8.15pt" w:hangingChars="74" w:hanging="8.15pt"/>
              <w:jc w:val="start"/>
              <w:rPr>
                <w:rFonts w:ascii="ＭＳ 明朝" w:hAnsi="ＭＳ 明朝"/>
                <w:sz w:val="22"/>
              </w:rPr>
            </w:pPr>
            <w:r w:rsidRPr="00262A14">
              <w:rPr>
                <w:rFonts w:ascii="ＭＳ 明朝" w:hAnsi="ＭＳ 明朝" w:cs="MS-Mincho" w:hint="eastAsia"/>
                <w:kern w:val="0"/>
                <w:sz w:val="22"/>
              </w:rPr>
              <w:t>（１）</w:t>
            </w:r>
            <w:r w:rsidRPr="00262A14">
              <w:rPr>
                <w:rFonts w:hint="eastAsia"/>
                <w:sz w:val="22"/>
              </w:rPr>
              <w:t>技術士（上下水道部門（下水道）又は総合技術監理部門（下水道））の資格を有する</w:t>
            </w:r>
          </w:p>
        </w:tc>
        <w:tc>
          <w:tcPr>
            <w:tcW w:w="109.80pt" w:type="dxa"/>
            <w:tcBorders>
              <w:top w:val="dotted" w:sz="4" w:space="0" w:color="auto"/>
              <w:bottom w:val="dotted" w:sz="4" w:space="0" w:color="auto"/>
            </w:tcBorders>
            <w:vAlign w:val="center"/>
          </w:tcPr>
          <w:p w:rsidR="004024F1" w:rsidRPr="00262A14" w:rsidRDefault="004024F1" w:rsidP="004024F1">
            <w:pPr>
              <w:jc w:val="center"/>
              <w:rPr>
                <w:rFonts w:ascii="ＭＳ 明朝" w:hAnsi="ＭＳ 明朝"/>
                <w:sz w:val="22"/>
              </w:rPr>
            </w:pPr>
            <w:r w:rsidRPr="00262A14">
              <w:rPr>
                <w:rFonts w:ascii="ＭＳ 明朝" w:hAnsi="ＭＳ 明朝" w:hint="eastAsia"/>
                <w:spacing w:val="165"/>
                <w:kern w:val="0"/>
                <w:sz w:val="22"/>
                <w:fitText w:val="66pt" w:id="-2122068219"/>
              </w:rPr>
              <w:t>有・</w:t>
            </w:r>
            <w:r w:rsidRPr="00262A14">
              <w:rPr>
                <w:rFonts w:ascii="ＭＳ 明朝" w:hAnsi="ＭＳ 明朝" w:hint="eastAsia"/>
                <w:kern w:val="0"/>
                <w:sz w:val="22"/>
                <w:fitText w:val="66pt" w:id="-2122068219"/>
              </w:rPr>
              <w:t>無</w:t>
            </w:r>
          </w:p>
        </w:tc>
      </w:tr>
      <w:tr w:rsidR="00A414B0" w:rsidRPr="00262A14" w:rsidTr="002E1B5D">
        <w:trPr>
          <w:jc w:val="center"/>
        </w:trPr>
        <w:tc>
          <w:tcPr>
            <w:tcW w:w="48.85pt" w:type="dxa"/>
            <w:vMerge/>
          </w:tcPr>
          <w:p w:rsidR="00A414B0" w:rsidRPr="00262A14" w:rsidRDefault="00A414B0" w:rsidP="00A414B0">
            <w:pPr>
              <w:ind w:start="8.15pt" w:hangingChars="74" w:hanging="8.15pt"/>
              <w:jc w:val="start"/>
              <w:rPr>
                <w:rFonts w:ascii="ＭＳ 明朝" w:hAnsi="ＭＳ 明朝" w:cs="ＭＳ Ｐ明朝"/>
                <w:kern w:val="0"/>
                <w:sz w:val="22"/>
              </w:rPr>
            </w:pPr>
          </w:p>
        </w:tc>
        <w:tc>
          <w:tcPr>
            <w:tcW w:w="280.30pt" w:type="dxa"/>
            <w:gridSpan w:val="2"/>
            <w:tcBorders>
              <w:bottom w:val="nil"/>
            </w:tcBorders>
          </w:tcPr>
          <w:p w:rsidR="00A414B0" w:rsidRPr="00262A14" w:rsidRDefault="00A414B0" w:rsidP="008A5E03">
            <w:pPr>
              <w:ind w:start="8.15pt" w:hangingChars="74" w:hanging="8.15pt"/>
              <w:jc w:val="start"/>
              <w:rPr>
                <w:rFonts w:ascii="ＭＳ 明朝" w:hAnsi="ＭＳ 明朝"/>
                <w:sz w:val="22"/>
              </w:rPr>
            </w:pPr>
            <w:r w:rsidRPr="00262A14">
              <w:rPr>
                <w:rFonts w:ascii="ＭＳ 明朝" w:hAnsi="ＭＳ 明朝" w:cs="ＭＳ Ｐ明朝" w:hint="eastAsia"/>
                <w:kern w:val="0"/>
                <w:sz w:val="22"/>
              </w:rPr>
              <w:t>（２）下記</w:t>
            </w:r>
            <w:r w:rsidRPr="00262A14">
              <w:rPr>
                <w:rFonts w:hint="eastAsia"/>
                <w:sz w:val="22"/>
              </w:rPr>
              <w:t>の業務について過去１０年間（平成２２年度から令和元年度）で１件以上の業務実績</w:t>
            </w:r>
          </w:p>
        </w:tc>
        <w:tc>
          <w:tcPr>
            <w:tcW w:w="109.80pt" w:type="dxa"/>
            <w:tcBorders>
              <w:bottom w:val="dotted" w:sz="4" w:space="0" w:color="auto"/>
            </w:tcBorders>
            <w:vAlign w:val="center"/>
          </w:tcPr>
          <w:p w:rsidR="00A414B0" w:rsidRPr="00262A14" w:rsidRDefault="00A414B0" w:rsidP="0004109A">
            <w:pPr>
              <w:jc w:val="center"/>
              <w:rPr>
                <w:rFonts w:ascii="ＭＳ 明朝" w:hAnsi="ＭＳ 明朝"/>
                <w:sz w:val="22"/>
              </w:rPr>
            </w:pPr>
            <w:r w:rsidRPr="00262A14">
              <w:rPr>
                <w:rFonts w:ascii="ＭＳ 明朝" w:hAnsi="ＭＳ 明朝" w:hint="eastAsia"/>
                <w:sz w:val="22"/>
              </w:rPr>
              <w:t>－</w:t>
            </w:r>
          </w:p>
        </w:tc>
      </w:tr>
      <w:tr w:rsidR="00A414B0" w:rsidRPr="00262A14" w:rsidTr="00B419AD">
        <w:trPr>
          <w:jc w:val="center"/>
        </w:trPr>
        <w:tc>
          <w:tcPr>
            <w:tcW w:w="48.85pt" w:type="dxa"/>
            <w:vMerge/>
          </w:tcPr>
          <w:p w:rsidR="00A414B0" w:rsidRPr="00262A14" w:rsidRDefault="00A414B0" w:rsidP="0004109A">
            <w:pPr>
              <w:jc w:val="start"/>
              <w:rPr>
                <w:rFonts w:ascii="ＭＳ 明朝" w:hAnsi="ＭＳ 明朝" w:cs="ＭＳ Ｐ明朝"/>
                <w:kern w:val="0"/>
                <w:sz w:val="22"/>
              </w:rPr>
            </w:pPr>
          </w:p>
        </w:tc>
        <w:tc>
          <w:tcPr>
            <w:tcW w:w="13.10pt" w:type="dxa"/>
            <w:tcBorders>
              <w:top w:val="nil"/>
              <w:end w:val="dotted" w:sz="4" w:space="0" w:color="auto"/>
            </w:tcBorders>
          </w:tcPr>
          <w:p w:rsidR="00A414B0" w:rsidRPr="00262A14" w:rsidRDefault="00A414B0" w:rsidP="0004109A">
            <w:pPr>
              <w:jc w:val="start"/>
              <w:rPr>
                <w:rFonts w:ascii="ＭＳ 明朝" w:hAnsi="ＭＳ 明朝" w:cs="ＭＳ Ｐ明朝"/>
                <w:kern w:val="0"/>
                <w:sz w:val="22"/>
              </w:rPr>
            </w:pPr>
          </w:p>
        </w:tc>
        <w:tc>
          <w:tcPr>
            <w:tcW w:w="267.20pt" w:type="dxa"/>
            <w:tcBorders>
              <w:top w:val="dotted" w:sz="4" w:space="0" w:color="auto"/>
              <w:start w:val="dotted" w:sz="4" w:space="0" w:color="auto"/>
              <w:bottom w:val="dotted" w:sz="4" w:space="0" w:color="auto"/>
            </w:tcBorders>
            <w:vAlign w:val="center"/>
          </w:tcPr>
          <w:p w:rsidR="00A414B0" w:rsidRPr="00262A14" w:rsidRDefault="00A414B0" w:rsidP="0098317B">
            <w:pPr>
              <w:jc w:val="start"/>
              <w:rPr>
                <w:rFonts w:ascii="ＭＳ 明朝" w:hAnsi="ＭＳ 明朝" w:cs="ＭＳ Ｐ明朝"/>
                <w:kern w:val="0"/>
                <w:sz w:val="22"/>
              </w:rPr>
            </w:pPr>
            <w:r w:rsidRPr="00262A14">
              <w:rPr>
                <w:rFonts w:ascii="ＭＳ 明朝" w:hAnsi="ＭＳ 明朝" w:cs="ＭＳ Ｐ明朝" w:hint="eastAsia"/>
                <w:kern w:val="0"/>
                <w:sz w:val="22"/>
              </w:rPr>
              <w:t>①主任（管理）技術者として、</w:t>
            </w:r>
            <w:r w:rsidR="00B419AD" w:rsidRPr="00262A14">
              <w:rPr>
                <w:rFonts w:ascii="ＭＳ 明朝" w:hAnsi="ＭＳ 明朝" w:cs="ＭＳ Ｐ明朝" w:hint="eastAsia"/>
                <w:kern w:val="0"/>
                <w:sz w:val="22"/>
              </w:rPr>
              <w:t>地方公共団体及び地方共同法人日本下水道事業団、一部事務組合、広域連合において</w:t>
            </w:r>
            <w:r w:rsidRPr="00262A14">
              <w:rPr>
                <w:rFonts w:ascii="ＭＳ 明朝" w:hAnsi="ＭＳ 明朝" w:cs="ＭＳ Ｐ明朝" w:hint="eastAsia"/>
                <w:kern w:val="0"/>
                <w:sz w:val="22"/>
              </w:rPr>
              <w:t>発注した下水道事業における処理</w:t>
            </w:r>
            <w:r w:rsidR="008A5E03" w:rsidRPr="00262A14">
              <w:rPr>
                <w:rFonts w:ascii="ＭＳ 明朝" w:hAnsi="ＭＳ 明朝" w:cs="ＭＳ Ｐ明朝" w:hint="eastAsia"/>
                <w:kern w:val="0"/>
                <w:sz w:val="22"/>
              </w:rPr>
              <w:t>場</w:t>
            </w:r>
            <w:r w:rsidRPr="00262A14">
              <w:rPr>
                <w:rFonts w:ascii="ＭＳ 明朝" w:hAnsi="ＭＳ 明朝" w:cs="ＭＳ Ｐ明朝" w:hint="eastAsia"/>
                <w:kern w:val="0"/>
                <w:sz w:val="22"/>
              </w:rPr>
              <w:t>施設及び管路施設の両施設を一業務として実施したストックマネジメント</w:t>
            </w:r>
            <w:r w:rsidR="0098317B" w:rsidRPr="00262A14">
              <w:rPr>
                <w:rFonts w:ascii="ＭＳ 明朝" w:hAnsi="ＭＳ 明朝" w:cs="ＭＳ Ｐ明朝" w:hint="eastAsia"/>
                <w:kern w:val="0"/>
                <w:sz w:val="22"/>
              </w:rPr>
              <w:t>、又</w:t>
            </w:r>
            <w:r w:rsidRPr="00262A14">
              <w:rPr>
                <w:rFonts w:ascii="ＭＳ 明朝" w:hAnsi="ＭＳ 明朝" w:cs="ＭＳ Ｐ明朝" w:hint="eastAsia"/>
                <w:kern w:val="0"/>
                <w:sz w:val="22"/>
              </w:rPr>
              <w:t>はアセットマネジメント計画策定等に係る業務</w:t>
            </w:r>
          </w:p>
        </w:tc>
        <w:tc>
          <w:tcPr>
            <w:tcW w:w="109.80pt" w:type="dxa"/>
            <w:tcBorders>
              <w:top w:val="dotted" w:sz="4" w:space="0" w:color="auto"/>
              <w:bottom w:val="single" w:sz="4" w:space="0" w:color="auto"/>
            </w:tcBorders>
            <w:vAlign w:val="center"/>
          </w:tcPr>
          <w:p w:rsidR="00A414B0" w:rsidRPr="00262A14" w:rsidRDefault="00A414B0" w:rsidP="0004109A">
            <w:pPr>
              <w:jc w:val="center"/>
              <w:rPr>
                <w:rFonts w:ascii="ＭＳ 明朝" w:hAnsi="ＭＳ 明朝"/>
                <w:sz w:val="22"/>
              </w:rPr>
            </w:pPr>
            <w:r w:rsidRPr="00262A14">
              <w:rPr>
                <w:rFonts w:ascii="ＭＳ 明朝" w:hAnsi="ＭＳ 明朝" w:hint="eastAsia"/>
                <w:spacing w:val="165"/>
                <w:kern w:val="0"/>
                <w:sz w:val="22"/>
                <w:fitText w:val="66pt" w:id="-2122068219"/>
              </w:rPr>
              <w:t>有・</w:t>
            </w:r>
            <w:r w:rsidRPr="00262A14">
              <w:rPr>
                <w:rFonts w:ascii="ＭＳ 明朝" w:hAnsi="ＭＳ 明朝" w:hint="eastAsia"/>
                <w:kern w:val="0"/>
                <w:sz w:val="22"/>
                <w:fitText w:val="66pt" w:id="-2122068219"/>
              </w:rPr>
              <w:t>無</w:t>
            </w:r>
          </w:p>
        </w:tc>
      </w:tr>
      <w:tr w:rsidR="004024F1" w:rsidRPr="00262A14" w:rsidTr="00B419AD">
        <w:trPr>
          <w:jc w:val="center"/>
        </w:trPr>
        <w:tc>
          <w:tcPr>
            <w:tcW w:w="48.85pt" w:type="dxa"/>
            <w:vMerge w:val="restart"/>
            <w:vAlign w:val="center"/>
          </w:tcPr>
          <w:p w:rsidR="002E1B5D" w:rsidRPr="00262A14" w:rsidRDefault="004024F1" w:rsidP="004024F1">
            <w:pPr>
              <w:ind w:start="0.05pt"/>
              <w:jc w:val="center"/>
              <w:rPr>
                <w:rFonts w:ascii="ＭＳ 明朝" w:hAnsi="ＭＳ 明朝" w:cs="MS-Mincho"/>
                <w:kern w:val="0"/>
                <w:sz w:val="22"/>
              </w:rPr>
            </w:pPr>
            <w:r w:rsidRPr="00262A14">
              <w:rPr>
                <w:rFonts w:ascii="ＭＳ 明朝" w:hAnsi="ＭＳ 明朝" w:cs="MS-Mincho" w:hint="eastAsia"/>
                <w:kern w:val="0"/>
                <w:sz w:val="22"/>
              </w:rPr>
              <w:t>照査</w:t>
            </w:r>
          </w:p>
          <w:p w:rsidR="004024F1" w:rsidRPr="00262A14" w:rsidRDefault="004024F1" w:rsidP="004024F1">
            <w:pPr>
              <w:ind w:start="0.05pt"/>
              <w:jc w:val="center"/>
              <w:rPr>
                <w:rFonts w:ascii="ＭＳ 明朝" w:hAnsi="ＭＳ 明朝" w:cs="MS-Mincho"/>
                <w:kern w:val="0"/>
                <w:sz w:val="22"/>
              </w:rPr>
            </w:pPr>
            <w:r w:rsidRPr="00262A14">
              <w:rPr>
                <w:rFonts w:ascii="ＭＳ 明朝" w:hAnsi="ＭＳ 明朝" w:cs="MS-Mincho" w:hint="eastAsia"/>
                <w:kern w:val="0"/>
                <w:sz w:val="22"/>
              </w:rPr>
              <w:t>技術者</w:t>
            </w:r>
          </w:p>
        </w:tc>
        <w:tc>
          <w:tcPr>
            <w:tcW w:w="280.30pt" w:type="dxa"/>
            <w:gridSpan w:val="2"/>
          </w:tcPr>
          <w:p w:rsidR="004024F1" w:rsidRPr="00262A14" w:rsidRDefault="004024F1" w:rsidP="004024F1">
            <w:pPr>
              <w:ind w:start="8.15pt" w:hangingChars="74" w:hanging="8.15pt"/>
              <w:jc w:val="start"/>
              <w:rPr>
                <w:rFonts w:ascii="ＭＳ 明朝" w:hAnsi="ＭＳ 明朝"/>
                <w:sz w:val="22"/>
              </w:rPr>
            </w:pPr>
            <w:r w:rsidRPr="00262A14">
              <w:rPr>
                <w:rFonts w:ascii="ＭＳ 明朝" w:hAnsi="ＭＳ 明朝" w:cs="MS-Mincho" w:hint="eastAsia"/>
                <w:kern w:val="0"/>
                <w:sz w:val="22"/>
              </w:rPr>
              <w:t>（３）</w:t>
            </w:r>
            <w:r w:rsidRPr="00262A14">
              <w:rPr>
                <w:rFonts w:hint="eastAsia"/>
                <w:sz w:val="22"/>
              </w:rPr>
              <w:t>技術士（上下水道部門（下水道）又は総合技術監理部門（下水道））の資格を有する</w:t>
            </w:r>
          </w:p>
        </w:tc>
        <w:tc>
          <w:tcPr>
            <w:tcW w:w="109.80pt" w:type="dxa"/>
            <w:tcBorders>
              <w:top w:val="single" w:sz="4" w:space="0" w:color="auto"/>
              <w:bottom w:val="dotted" w:sz="4" w:space="0" w:color="auto"/>
            </w:tcBorders>
            <w:vAlign w:val="center"/>
          </w:tcPr>
          <w:p w:rsidR="004024F1" w:rsidRPr="00262A14" w:rsidRDefault="004024F1" w:rsidP="004024F1">
            <w:pPr>
              <w:jc w:val="center"/>
              <w:rPr>
                <w:rFonts w:ascii="ＭＳ 明朝" w:hAnsi="ＭＳ 明朝"/>
                <w:sz w:val="22"/>
              </w:rPr>
            </w:pPr>
            <w:r w:rsidRPr="00262A14">
              <w:rPr>
                <w:rFonts w:ascii="ＭＳ 明朝" w:hAnsi="ＭＳ 明朝" w:hint="eastAsia"/>
                <w:spacing w:val="165"/>
                <w:kern w:val="0"/>
                <w:sz w:val="22"/>
                <w:fitText w:val="66pt" w:id="-2122068219"/>
              </w:rPr>
              <w:t>有・</w:t>
            </w:r>
            <w:r w:rsidRPr="00262A14">
              <w:rPr>
                <w:rFonts w:ascii="ＭＳ 明朝" w:hAnsi="ＭＳ 明朝" w:hint="eastAsia"/>
                <w:kern w:val="0"/>
                <w:sz w:val="22"/>
                <w:fitText w:val="66pt" w:id="-2122068219"/>
              </w:rPr>
              <w:t>無</w:t>
            </w:r>
          </w:p>
        </w:tc>
      </w:tr>
      <w:tr w:rsidR="00A414B0" w:rsidRPr="00262A14" w:rsidTr="002E1B5D">
        <w:trPr>
          <w:jc w:val="center"/>
        </w:trPr>
        <w:tc>
          <w:tcPr>
            <w:tcW w:w="48.85pt" w:type="dxa"/>
            <w:vMerge/>
          </w:tcPr>
          <w:p w:rsidR="00A414B0" w:rsidRPr="00262A14" w:rsidRDefault="00A414B0" w:rsidP="0004109A">
            <w:pPr>
              <w:ind w:start="8.15pt" w:hangingChars="74" w:hanging="8.15pt"/>
              <w:jc w:val="start"/>
              <w:rPr>
                <w:rFonts w:ascii="ＭＳ 明朝" w:hAnsi="ＭＳ 明朝" w:cs="ＭＳ Ｐ明朝"/>
                <w:kern w:val="0"/>
                <w:sz w:val="22"/>
              </w:rPr>
            </w:pPr>
          </w:p>
        </w:tc>
        <w:tc>
          <w:tcPr>
            <w:tcW w:w="280.30pt" w:type="dxa"/>
            <w:gridSpan w:val="2"/>
            <w:tcBorders>
              <w:bottom w:val="nil"/>
            </w:tcBorders>
          </w:tcPr>
          <w:p w:rsidR="00A414B0" w:rsidRPr="00262A14" w:rsidRDefault="00A414B0" w:rsidP="009A76AE">
            <w:pPr>
              <w:ind w:start="8.15pt" w:hangingChars="74" w:hanging="8.15pt"/>
              <w:jc w:val="start"/>
              <w:rPr>
                <w:rFonts w:ascii="ＭＳ 明朝" w:hAnsi="ＭＳ 明朝"/>
                <w:sz w:val="22"/>
              </w:rPr>
            </w:pPr>
            <w:r w:rsidRPr="00262A14">
              <w:rPr>
                <w:rFonts w:ascii="ＭＳ 明朝" w:hAnsi="ＭＳ 明朝" w:cs="ＭＳ Ｐ明朝" w:hint="eastAsia"/>
                <w:kern w:val="0"/>
                <w:sz w:val="22"/>
              </w:rPr>
              <w:t>（４）下記</w:t>
            </w:r>
            <w:r w:rsidRPr="00262A14">
              <w:rPr>
                <w:rFonts w:hint="eastAsia"/>
                <w:sz w:val="22"/>
              </w:rPr>
              <w:t>の業務について過去１０年間（平成２２年度から令和元年度）で１件以上の業務実績</w:t>
            </w:r>
          </w:p>
        </w:tc>
        <w:tc>
          <w:tcPr>
            <w:tcW w:w="109.80pt" w:type="dxa"/>
            <w:tcBorders>
              <w:bottom w:val="dotted" w:sz="4" w:space="0" w:color="auto"/>
            </w:tcBorders>
            <w:vAlign w:val="center"/>
          </w:tcPr>
          <w:p w:rsidR="00A414B0" w:rsidRPr="00262A14" w:rsidRDefault="00A414B0" w:rsidP="0004109A">
            <w:pPr>
              <w:jc w:val="center"/>
              <w:rPr>
                <w:rFonts w:ascii="ＭＳ 明朝" w:hAnsi="ＭＳ 明朝"/>
                <w:sz w:val="22"/>
              </w:rPr>
            </w:pPr>
            <w:r w:rsidRPr="00262A14">
              <w:rPr>
                <w:rFonts w:ascii="ＭＳ 明朝" w:hAnsi="ＭＳ 明朝" w:hint="eastAsia"/>
                <w:sz w:val="22"/>
              </w:rPr>
              <w:t>－</w:t>
            </w:r>
          </w:p>
        </w:tc>
      </w:tr>
      <w:tr w:rsidR="00A414B0" w:rsidRPr="00262A14" w:rsidTr="002E1B5D">
        <w:trPr>
          <w:jc w:val="center"/>
        </w:trPr>
        <w:tc>
          <w:tcPr>
            <w:tcW w:w="48.85pt" w:type="dxa"/>
            <w:vMerge/>
          </w:tcPr>
          <w:p w:rsidR="00A414B0" w:rsidRPr="00262A14" w:rsidRDefault="00A414B0" w:rsidP="0004109A">
            <w:pPr>
              <w:jc w:val="start"/>
              <w:rPr>
                <w:rFonts w:ascii="ＭＳ 明朝" w:hAnsi="ＭＳ 明朝" w:cs="ＭＳ Ｐ明朝"/>
                <w:kern w:val="0"/>
                <w:sz w:val="22"/>
              </w:rPr>
            </w:pPr>
          </w:p>
        </w:tc>
        <w:tc>
          <w:tcPr>
            <w:tcW w:w="13.10pt" w:type="dxa"/>
            <w:tcBorders>
              <w:top w:val="nil"/>
              <w:end w:val="dotted" w:sz="4" w:space="0" w:color="auto"/>
            </w:tcBorders>
          </w:tcPr>
          <w:p w:rsidR="00A414B0" w:rsidRPr="00262A14" w:rsidRDefault="00A414B0" w:rsidP="0004109A">
            <w:pPr>
              <w:jc w:val="start"/>
              <w:rPr>
                <w:rFonts w:ascii="ＭＳ 明朝" w:hAnsi="ＭＳ 明朝" w:cs="ＭＳ Ｐ明朝"/>
                <w:kern w:val="0"/>
                <w:sz w:val="22"/>
              </w:rPr>
            </w:pPr>
          </w:p>
        </w:tc>
        <w:tc>
          <w:tcPr>
            <w:tcW w:w="267.20pt" w:type="dxa"/>
            <w:tcBorders>
              <w:top w:val="dotted" w:sz="4" w:space="0" w:color="auto"/>
              <w:start w:val="dotted" w:sz="4" w:space="0" w:color="auto"/>
              <w:bottom w:val="dotted" w:sz="4" w:space="0" w:color="auto"/>
            </w:tcBorders>
            <w:vAlign w:val="center"/>
          </w:tcPr>
          <w:p w:rsidR="00A414B0" w:rsidRPr="00262A14" w:rsidRDefault="00A414B0" w:rsidP="0098317B">
            <w:pPr>
              <w:jc w:val="start"/>
              <w:rPr>
                <w:rFonts w:ascii="ＭＳ 明朝" w:hAnsi="ＭＳ 明朝" w:cs="ＭＳ Ｐ明朝"/>
                <w:kern w:val="0"/>
                <w:sz w:val="22"/>
              </w:rPr>
            </w:pPr>
            <w:r w:rsidRPr="00262A14">
              <w:rPr>
                <w:rFonts w:ascii="ＭＳ 明朝" w:hAnsi="ＭＳ 明朝" w:cs="ＭＳ Ｐ明朝" w:hint="eastAsia"/>
                <w:kern w:val="0"/>
                <w:sz w:val="22"/>
              </w:rPr>
              <w:t>①主任（管理）技術者として、</w:t>
            </w:r>
            <w:r w:rsidR="00B419AD" w:rsidRPr="00262A14">
              <w:rPr>
                <w:rFonts w:ascii="ＭＳ 明朝" w:hAnsi="ＭＳ 明朝" w:cs="ＭＳ Ｐ明朝" w:hint="eastAsia"/>
                <w:kern w:val="0"/>
                <w:sz w:val="22"/>
              </w:rPr>
              <w:t>地方公共団体及び地方共同法人日本下水道事業団、一部事務組合、広域連合において</w:t>
            </w:r>
            <w:r w:rsidRPr="00262A14">
              <w:rPr>
                <w:rFonts w:ascii="ＭＳ 明朝" w:hAnsi="ＭＳ 明朝" w:cs="ＭＳ Ｐ明朝" w:hint="eastAsia"/>
                <w:kern w:val="0"/>
                <w:sz w:val="22"/>
              </w:rPr>
              <w:t>発注した下水道事業における処理施設及び管路施設の両施設を一業務として実施したストックマネジメント</w:t>
            </w:r>
            <w:r w:rsidR="0098317B" w:rsidRPr="00262A14">
              <w:rPr>
                <w:rFonts w:ascii="ＭＳ 明朝" w:hAnsi="ＭＳ 明朝" w:cs="ＭＳ Ｐ明朝" w:hint="eastAsia"/>
                <w:kern w:val="0"/>
                <w:sz w:val="22"/>
              </w:rPr>
              <w:t>、又は</w:t>
            </w:r>
            <w:r w:rsidRPr="00262A14">
              <w:rPr>
                <w:rFonts w:ascii="ＭＳ 明朝" w:hAnsi="ＭＳ 明朝" w:cs="ＭＳ Ｐ明朝" w:hint="eastAsia"/>
                <w:kern w:val="0"/>
                <w:sz w:val="22"/>
              </w:rPr>
              <w:t>アセットマネジメント計画策定等に係る業務</w:t>
            </w:r>
          </w:p>
        </w:tc>
        <w:tc>
          <w:tcPr>
            <w:tcW w:w="109.80pt" w:type="dxa"/>
            <w:tcBorders>
              <w:top w:val="dotted" w:sz="4" w:space="0" w:color="auto"/>
              <w:bottom w:val="dotted" w:sz="4" w:space="0" w:color="auto"/>
            </w:tcBorders>
            <w:vAlign w:val="center"/>
          </w:tcPr>
          <w:p w:rsidR="00A414B0" w:rsidRPr="00262A14" w:rsidRDefault="00A414B0" w:rsidP="0004109A">
            <w:pPr>
              <w:jc w:val="center"/>
              <w:rPr>
                <w:rFonts w:ascii="ＭＳ 明朝" w:hAnsi="ＭＳ 明朝"/>
                <w:sz w:val="22"/>
              </w:rPr>
            </w:pPr>
            <w:r w:rsidRPr="00262A14">
              <w:rPr>
                <w:rFonts w:ascii="ＭＳ 明朝" w:hAnsi="ＭＳ 明朝" w:hint="eastAsia"/>
                <w:spacing w:val="165"/>
                <w:kern w:val="0"/>
                <w:sz w:val="22"/>
                <w:fitText w:val="66pt" w:id="-2122065918"/>
              </w:rPr>
              <w:t>有・</w:t>
            </w:r>
            <w:r w:rsidRPr="00262A14">
              <w:rPr>
                <w:rFonts w:ascii="ＭＳ 明朝" w:hAnsi="ＭＳ 明朝" w:hint="eastAsia"/>
                <w:kern w:val="0"/>
                <w:sz w:val="22"/>
                <w:fitText w:val="66pt" w:id="-2122065918"/>
              </w:rPr>
              <w:t>無</w:t>
            </w:r>
          </w:p>
        </w:tc>
      </w:tr>
      <w:tr w:rsidR="00447D47" w:rsidRPr="00262A14" w:rsidTr="002E1B5D">
        <w:trPr>
          <w:jc w:val="center"/>
        </w:trPr>
        <w:tc>
          <w:tcPr>
            <w:tcW w:w="48.85pt" w:type="dxa"/>
            <w:vAlign w:val="center"/>
          </w:tcPr>
          <w:p w:rsidR="002E1B5D" w:rsidRPr="00262A14" w:rsidRDefault="002E1B5D" w:rsidP="002E1B5D">
            <w:pPr>
              <w:pStyle w:val="2"/>
              <w:autoSpaceDE w:val="0"/>
              <w:autoSpaceDN w:val="0"/>
              <w:adjustRightInd w:val="0"/>
              <w:ind w:startChars="0" w:start="8.15pt"/>
              <w:rPr>
                <w:rFonts w:ascii="ＭＳ 明朝" w:hAnsi="ＭＳ 明朝" w:cs="MS-Mincho"/>
                <w:kern w:val="0"/>
                <w:sz w:val="22"/>
              </w:rPr>
            </w:pPr>
            <w:r w:rsidRPr="00262A14">
              <w:rPr>
                <w:rFonts w:ascii="ＭＳ 明朝" w:hAnsi="ＭＳ 明朝" w:cs="MS-Mincho" w:hint="eastAsia"/>
                <w:kern w:val="0"/>
                <w:sz w:val="22"/>
              </w:rPr>
              <w:t>担当</w:t>
            </w:r>
          </w:p>
          <w:p w:rsidR="00447D47" w:rsidRPr="00262A14" w:rsidRDefault="002E1B5D" w:rsidP="002E1B5D">
            <w:pPr>
              <w:pStyle w:val="2"/>
              <w:autoSpaceDE w:val="0"/>
              <w:autoSpaceDN w:val="0"/>
              <w:adjustRightInd w:val="0"/>
              <w:ind w:startChars="0" w:start="0pt"/>
              <w:rPr>
                <w:rFonts w:ascii="ＭＳ 明朝" w:hAnsi="ＭＳ 明朝" w:cs="ＭＳ Ｐ明朝"/>
                <w:kern w:val="0"/>
                <w:sz w:val="22"/>
              </w:rPr>
            </w:pPr>
            <w:r w:rsidRPr="00262A14">
              <w:rPr>
                <w:rFonts w:ascii="ＭＳ 明朝" w:hAnsi="ＭＳ 明朝" w:cs="MS-Mincho" w:hint="eastAsia"/>
                <w:kern w:val="0"/>
                <w:sz w:val="22"/>
              </w:rPr>
              <w:t>技術者</w:t>
            </w:r>
          </w:p>
        </w:tc>
        <w:tc>
          <w:tcPr>
            <w:tcW w:w="280.30pt" w:type="dxa"/>
            <w:gridSpan w:val="2"/>
          </w:tcPr>
          <w:p w:rsidR="00447D47" w:rsidRPr="00262A14" w:rsidRDefault="00447D47" w:rsidP="00834086">
            <w:pPr>
              <w:pStyle w:val="2"/>
              <w:autoSpaceDE w:val="0"/>
              <w:autoSpaceDN w:val="0"/>
              <w:adjustRightInd w:val="0"/>
              <w:ind w:startChars="0" w:start="5.50pt" w:hangingChars="50" w:hanging="5.50pt"/>
              <w:jc w:val="start"/>
              <w:rPr>
                <w:sz w:val="22"/>
              </w:rPr>
            </w:pPr>
            <w:r w:rsidRPr="00262A14">
              <w:rPr>
                <w:rFonts w:ascii="ＭＳ 明朝" w:hAnsi="ＭＳ 明朝" w:cs="ＭＳ Ｐ明朝" w:hint="eastAsia"/>
                <w:kern w:val="0"/>
                <w:sz w:val="22"/>
              </w:rPr>
              <w:t>（５）下記の</w:t>
            </w:r>
            <w:r w:rsidR="00834086" w:rsidRPr="00262A14">
              <w:rPr>
                <w:rFonts w:ascii="ＭＳ 明朝" w:hAnsi="ＭＳ 明朝" w:cs="ＭＳ Ｐ明朝" w:hint="eastAsia"/>
                <w:kern w:val="0"/>
                <w:sz w:val="22"/>
              </w:rPr>
              <w:t>いずれかの</w:t>
            </w:r>
            <w:r w:rsidRPr="00262A14">
              <w:rPr>
                <w:rFonts w:ascii="ＭＳ 明朝" w:hAnsi="ＭＳ 明朝" w:cs="ＭＳ Ｐ明朝" w:hint="eastAsia"/>
                <w:kern w:val="0"/>
                <w:sz w:val="22"/>
              </w:rPr>
              <w:t>資格を</w:t>
            </w:r>
            <w:r w:rsidRPr="00262A14">
              <w:rPr>
                <w:rFonts w:hint="eastAsia"/>
                <w:sz w:val="22"/>
              </w:rPr>
              <w:t>有する者を複数名配置している</w:t>
            </w:r>
          </w:p>
          <w:p w:rsidR="002E1B5D" w:rsidRPr="00262A14" w:rsidRDefault="00447D47" w:rsidP="002E1B5D">
            <w:pPr>
              <w:pStyle w:val="2"/>
              <w:autoSpaceDE w:val="0"/>
              <w:autoSpaceDN w:val="0"/>
              <w:adjustRightInd w:val="0"/>
              <w:ind w:startChars="100" w:start="10.50pt"/>
              <w:jc w:val="start"/>
              <w:rPr>
                <w:sz w:val="22"/>
              </w:rPr>
            </w:pPr>
            <w:r w:rsidRPr="00262A14">
              <w:rPr>
                <w:rFonts w:hint="eastAsia"/>
                <w:sz w:val="22"/>
              </w:rPr>
              <w:t>・技術士（上下水道部門（下水道）又は</w:t>
            </w:r>
          </w:p>
          <w:p w:rsidR="00447D47" w:rsidRPr="00262A14" w:rsidRDefault="00447D47" w:rsidP="00834086">
            <w:pPr>
              <w:pStyle w:val="2"/>
              <w:autoSpaceDE w:val="0"/>
              <w:autoSpaceDN w:val="0"/>
              <w:adjustRightInd w:val="0"/>
              <w:ind w:startChars="100" w:start="10.50pt" w:firstLineChars="1000" w:firstLine="110pt"/>
              <w:jc w:val="start"/>
              <w:rPr>
                <w:sz w:val="22"/>
              </w:rPr>
            </w:pPr>
            <w:r w:rsidRPr="00262A14">
              <w:rPr>
                <w:rFonts w:hint="eastAsia"/>
                <w:sz w:val="22"/>
              </w:rPr>
              <w:t>総合技術監理部門（下水道））</w:t>
            </w:r>
          </w:p>
          <w:p w:rsidR="00437204" w:rsidRPr="00262A14" w:rsidRDefault="00447D47" w:rsidP="002E1B5D">
            <w:pPr>
              <w:pStyle w:val="2"/>
              <w:autoSpaceDE w:val="0"/>
              <w:autoSpaceDN w:val="0"/>
              <w:adjustRightInd w:val="0"/>
              <w:ind w:startChars="0" w:start="0pt" w:firstLineChars="100" w:firstLine="11pt"/>
              <w:jc w:val="start"/>
              <w:rPr>
                <w:sz w:val="22"/>
              </w:rPr>
            </w:pPr>
            <w:r w:rsidRPr="00262A14">
              <w:rPr>
                <w:rFonts w:hint="eastAsia"/>
                <w:sz w:val="22"/>
              </w:rPr>
              <w:t>・</w:t>
            </w:r>
            <w:r w:rsidR="00437204" w:rsidRPr="00262A14">
              <w:rPr>
                <w:rFonts w:hint="eastAsia"/>
                <w:sz w:val="22"/>
              </w:rPr>
              <w:t>技術士（情報工学部門）</w:t>
            </w:r>
          </w:p>
          <w:p w:rsidR="00447D47" w:rsidRPr="00262A14" w:rsidRDefault="00437204" w:rsidP="002E1B5D">
            <w:pPr>
              <w:pStyle w:val="2"/>
              <w:autoSpaceDE w:val="0"/>
              <w:autoSpaceDN w:val="0"/>
              <w:adjustRightInd w:val="0"/>
              <w:ind w:startChars="0" w:start="0pt" w:firstLineChars="100" w:firstLine="11pt"/>
              <w:jc w:val="start"/>
              <w:rPr>
                <w:sz w:val="22"/>
              </w:rPr>
            </w:pPr>
            <w:r w:rsidRPr="00262A14">
              <w:rPr>
                <w:rFonts w:hint="eastAsia"/>
                <w:sz w:val="22"/>
              </w:rPr>
              <w:t>・</w:t>
            </w:r>
            <w:r w:rsidR="00447D47" w:rsidRPr="00262A14">
              <w:rPr>
                <w:rFonts w:hint="eastAsia"/>
                <w:sz w:val="22"/>
              </w:rPr>
              <w:t>ＲＣＣＭ（下水道）</w:t>
            </w:r>
          </w:p>
          <w:p w:rsidR="00447D47" w:rsidRPr="00262A14" w:rsidRDefault="00447D47" w:rsidP="00437204">
            <w:pPr>
              <w:pStyle w:val="2"/>
              <w:autoSpaceDE w:val="0"/>
              <w:autoSpaceDN w:val="0"/>
              <w:adjustRightInd w:val="0"/>
              <w:ind w:startChars="0" w:start="0pt" w:firstLineChars="100" w:firstLine="11pt"/>
              <w:jc w:val="start"/>
              <w:rPr>
                <w:sz w:val="22"/>
              </w:rPr>
            </w:pPr>
            <w:r w:rsidRPr="00262A14">
              <w:rPr>
                <w:rFonts w:hint="eastAsia"/>
                <w:sz w:val="22"/>
              </w:rPr>
              <w:t>・情報処理技術</w:t>
            </w:r>
            <w:r w:rsidR="00437204" w:rsidRPr="00262A14">
              <w:rPr>
                <w:rFonts w:hint="eastAsia"/>
                <w:sz w:val="22"/>
              </w:rPr>
              <w:t>者</w:t>
            </w:r>
          </w:p>
        </w:tc>
        <w:tc>
          <w:tcPr>
            <w:tcW w:w="109.80pt" w:type="dxa"/>
            <w:vAlign w:val="center"/>
          </w:tcPr>
          <w:p w:rsidR="00447D47" w:rsidRPr="00262A14" w:rsidRDefault="00447D47" w:rsidP="004024F1">
            <w:pPr>
              <w:ind w:startChars="-119" w:start="-12.45pt" w:endChars="-123" w:end="-12.90pt" w:hanging="0.05pt"/>
              <w:jc w:val="center"/>
              <w:rPr>
                <w:rFonts w:hAnsi="ＭＳ 明朝"/>
                <w:spacing w:val="-1"/>
                <w:szCs w:val="21"/>
              </w:rPr>
            </w:pPr>
            <w:r w:rsidRPr="00262A14">
              <w:rPr>
                <w:rFonts w:hAnsi="ＭＳ 明朝" w:hint="eastAsia"/>
                <w:spacing w:val="-1"/>
                <w:szCs w:val="21"/>
              </w:rPr>
              <w:t>資格　有</w:t>
            </w:r>
            <w:r w:rsidRPr="00262A14">
              <w:rPr>
                <w:rFonts w:hAnsi="ＭＳ 明朝" w:hint="eastAsia"/>
                <w:spacing w:val="-1"/>
                <w:szCs w:val="21"/>
              </w:rPr>
              <w:t xml:space="preserve"> </w:t>
            </w:r>
            <w:r w:rsidRPr="00262A14">
              <w:rPr>
                <w:rFonts w:hAnsi="ＭＳ 明朝" w:hint="eastAsia"/>
                <w:spacing w:val="-1"/>
                <w:szCs w:val="21"/>
              </w:rPr>
              <w:t>・</w:t>
            </w:r>
            <w:r w:rsidRPr="00262A14">
              <w:rPr>
                <w:rFonts w:hAnsi="ＭＳ 明朝" w:hint="eastAsia"/>
                <w:spacing w:val="-1"/>
                <w:szCs w:val="21"/>
              </w:rPr>
              <w:t xml:space="preserve"> </w:t>
            </w:r>
            <w:r w:rsidRPr="00262A14">
              <w:rPr>
                <w:rFonts w:hAnsi="ＭＳ 明朝" w:hint="eastAsia"/>
                <w:spacing w:val="-1"/>
                <w:szCs w:val="21"/>
              </w:rPr>
              <w:t>無</w:t>
            </w:r>
          </w:p>
          <w:p w:rsidR="00447D47" w:rsidRPr="00262A14" w:rsidRDefault="00447D47" w:rsidP="004024F1">
            <w:pPr>
              <w:ind w:startChars="-119" w:start="-12.45pt" w:endChars="-123" w:end="-12.90pt" w:hanging="0.05pt"/>
              <w:jc w:val="center"/>
              <w:rPr>
                <w:rFonts w:ascii="ＭＳ 明朝" w:hAnsi="ＭＳ 明朝"/>
                <w:sz w:val="22"/>
              </w:rPr>
            </w:pPr>
            <w:r w:rsidRPr="00262A14">
              <w:rPr>
                <w:rFonts w:hAnsi="ＭＳ 明朝" w:hint="eastAsia"/>
                <w:spacing w:val="-1"/>
                <w:szCs w:val="21"/>
              </w:rPr>
              <w:t>配置　有</w:t>
            </w:r>
            <w:r w:rsidRPr="00262A14">
              <w:rPr>
                <w:rFonts w:hAnsi="ＭＳ 明朝" w:hint="eastAsia"/>
                <w:spacing w:val="-1"/>
                <w:szCs w:val="21"/>
              </w:rPr>
              <w:t xml:space="preserve"> </w:t>
            </w:r>
            <w:r w:rsidRPr="00262A14">
              <w:rPr>
                <w:rFonts w:hAnsi="ＭＳ 明朝" w:hint="eastAsia"/>
                <w:spacing w:val="-1"/>
                <w:szCs w:val="21"/>
              </w:rPr>
              <w:t>・</w:t>
            </w:r>
            <w:r w:rsidRPr="00262A14">
              <w:rPr>
                <w:rFonts w:hAnsi="ＭＳ 明朝" w:hint="eastAsia"/>
                <w:spacing w:val="-1"/>
                <w:szCs w:val="21"/>
              </w:rPr>
              <w:t xml:space="preserve"> </w:t>
            </w:r>
            <w:r w:rsidRPr="00262A14">
              <w:rPr>
                <w:rFonts w:hAnsi="ＭＳ 明朝" w:hint="eastAsia"/>
                <w:spacing w:val="-1"/>
                <w:szCs w:val="21"/>
              </w:rPr>
              <w:t>無</w:t>
            </w:r>
          </w:p>
        </w:tc>
      </w:tr>
      <w:tr w:rsidR="004024F1" w:rsidRPr="00262A14" w:rsidTr="002E1B5D">
        <w:trPr>
          <w:jc w:val="center"/>
        </w:trPr>
        <w:tc>
          <w:tcPr>
            <w:tcW w:w="329.15pt" w:type="dxa"/>
            <w:gridSpan w:val="3"/>
            <w:tcBorders>
              <w:start w:val="single" w:sz="4" w:space="0" w:color="auto"/>
            </w:tcBorders>
          </w:tcPr>
          <w:p w:rsidR="004024F1" w:rsidRPr="00262A14" w:rsidRDefault="004024F1" w:rsidP="004024F1">
            <w:pPr>
              <w:autoSpaceDE w:val="0"/>
              <w:autoSpaceDN w:val="0"/>
              <w:adjustRightInd w:val="0"/>
              <w:ind w:startChars="3" w:start="8.10pt" w:end="0.45pt" w:hangingChars="71" w:hanging="7.80pt"/>
              <w:jc w:val="start"/>
              <w:rPr>
                <w:rFonts w:ascii="ＭＳ 明朝" w:hAnsi="ＭＳ 明朝" w:cs="ＭＳ Ｐ明朝"/>
                <w:kern w:val="0"/>
                <w:sz w:val="22"/>
              </w:rPr>
            </w:pPr>
            <w:r w:rsidRPr="00262A14">
              <w:rPr>
                <w:rFonts w:ascii="ＭＳ 明朝" w:hAnsi="ＭＳ 明朝" w:cs="ＭＳ Ｐ明朝" w:hint="eastAsia"/>
                <w:kern w:val="0"/>
                <w:sz w:val="22"/>
              </w:rPr>
              <w:t>（６）主任技術者、照査技術者、担当技術者は、提案者となろうとする者と直接的な雇用関係にある（兼務不可）</w:t>
            </w:r>
          </w:p>
        </w:tc>
        <w:tc>
          <w:tcPr>
            <w:tcW w:w="109.80pt" w:type="dxa"/>
            <w:vAlign w:val="center"/>
          </w:tcPr>
          <w:p w:rsidR="004024F1" w:rsidRPr="00262A14" w:rsidRDefault="004024F1" w:rsidP="0004109A">
            <w:pPr>
              <w:jc w:val="center"/>
              <w:rPr>
                <w:rFonts w:ascii="ＭＳ 明朝" w:hAnsi="ＭＳ 明朝"/>
                <w:sz w:val="22"/>
              </w:rPr>
            </w:pPr>
            <w:r w:rsidRPr="00262A14">
              <w:rPr>
                <w:rFonts w:ascii="ＭＳ 明朝" w:hAnsi="ＭＳ 明朝" w:hint="eastAsia"/>
                <w:sz w:val="22"/>
              </w:rPr>
              <w:t>満たす・満たさない</w:t>
            </w:r>
          </w:p>
        </w:tc>
      </w:tr>
    </w:tbl>
    <w:p w:rsidR="004024F1" w:rsidRPr="00262A14" w:rsidRDefault="00015571" w:rsidP="007C2B0C">
      <w:pPr>
        <w:autoSpaceDE w:val="0"/>
        <w:autoSpaceDN w:val="0"/>
        <w:adjustRightInd w:val="0"/>
        <w:ind w:start="21.25pt" w:end="0.45pt" w:hangingChars="193" w:hanging="21.25pt"/>
        <w:jc w:val="start"/>
        <w:rPr>
          <w:rFonts w:ascii="ＭＳ 明朝" w:hAnsi="ＭＳ 明朝" w:cs="ＭＳ Ｐ明朝"/>
          <w:kern w:val="0"/>
          <w:sz w:val="22"/>
        </w:rPr>
      </w:pPr>
      <w:r w:rsidRPr="00262A14">
        <w:rPr>
          <w:rFonts w:ascii="ＭＳ 明朝" w:hAnsi="ＭＳ 明朝" w:cs="ＭＳ Ｐ明朝" w:hint="eastAsia"/>
          <w:kern w:val="0"/>
          <w:sz w:val="22"/>
        </w:rPr>
        <w:t>注）</w:t>
      </w:r>
      <w:r w:rsidR="00DF5669" w:rsidRPr="00262A14">
        <w:rPr>
          <w:rFonts w:ascii="ＭＳ 明朝" w:hAnsi="ＭＳ 明朝" w:cs="ＭＳ Ｐ明朝" w:hint="eastAsia"/>
          <w:kern w:val="0"/>
          <w:sz w:val="22"/>
        </w:rPr>
        <w:t>（１）～（６）について、</w:t>
      </w:r>
      <w:r w:rsidRPr="00262A14">
        <w:rPr>
          <w:rFonts w:ascii="ＭＳ 明朝" w:hAnsi="ＭＳ 明朝" w:cs="ＭＳ Ｐ明朝" w:hint="eastAsia"/>
          <w:kern w:val="0"/>
          <w:sz w:val="22"/>
        </w:rPr>
        <w:t>内容を証明できる書類</w:t>
      </w:r>
      <w:r w:rsidR="007C2B0C" w:rsidRPr="00262A14">
        <w:rPr>
          <w:rFonts w:ascii="ＭＳ 明朝" w:hAnsi="ＭＳ 明朝" w:cs="ＭＳ Ｐ明朝" w:hint="eastAsia"/>
          <w:kern w:val="0"/>
          <w:sz w:val="22"/>
        </w:rPr>
        <w:t>（資格登録証、テクリス業務カルテ完了登録書</w:t>
      </w:r>
      <w:r w:rsidR="00127359" w:rsidRPr="00262A14">
        <w:rPr>
          <w:rFonts w:ascii="ＭＳ 明朝" w:hAnsi="ＭＳ 明朝" w:cs="ＭＳ Ｐ明朝" w:hint="eastAsia"/>
          <w:kern w:val="0"/>
          <w:sz w:val="22"/>
        </w:rPr>
        <w:t>、</w:t>
      </w:r>
      <w:r w:rsidR="00932535" w:rsidRPr="00262A14">
        <w:rPr>
          <w:rFonts w:ascii="ＭＳ 明朝" w:hAnsi="ＭＳ 明朝" w:cs="ＭＳ Ｐ明朝" w:hint="eastAsia"/>
          <w:kern w:val="0"/>
          <w:sz w:val="22"/>
        </w:rPr>
        <w:t>健康保険証</w:t>
      </w:r>
      <w:r w:rsidR="007C2B0C" w:rsidRPr="00262A14">
        <w:rPr>
          <w:rFonts w:ascii="ＭＳ 明朝" w:hAnsi="ＭＳ 明朝" w:cs="ＭＳ Ｐ明朝" w:hint="eastAsia"/>
          <w:kern w:val="0"/>
          <w:sz w:val="22"/>
        </w:rPr>
        <w:t>等の写し）</w:t>
      </w:r>
      <w:r w:rsidRPr="00262A14">
        <w:rPr>
          <w:rFonts w:ascii="ＭＳ 明朝" w:hAnsi="ＭＳ 明朝" w:cs="ＭＳ Ｐ明朝" w:hint="eastAsia"/>
          <w:kern w:val="0"/>
          <w:sz w:val="22"/>
        </w:rPr>
        <w:t>を</w:t>
      </w:r>
      <w:r w:rsidR="00DF5669" w:rsidRPr="00262A14">
        <w:rPr>
          <w:rFonts w:ascii="ＭＳ 明朝" w:hAnsi="ＭＳ 明朝" w:cs="ＭＳ Ｐ明朝" w:hint="eastAsia"/>
          <w:kern w:val="0"/>
          <w:sz w:val="22"/>
        </w:rPr>
        <w:t>代表的なもの１件分</w:t>
      </w:r>
      <w:r w:rsidRPr="00262A14">
        <w:rPr>
          <w:rFonts w:ascii="ＭＳ 明朝" w:hAnsi="ＭＳ 明朝" w:cs="ＭＳ Ｐ明朝" w:hint="eastAsia"/>
          <w:kern w:val="0"/>
          <w:sz w:val="22"/>
        </w:rPr>
        <w:t>添付すること。</w:t>
      </w:r>
    </w:p>
    <w:p w:rsidR="004024F1" w:rsidRPr="00262A14" w:rsidRDefault="004024F1">
      <w:pPr>
        <w:widowControl/>
        <w:jc w:val="start"/>
        <w:rPr>
          <w:rFonts w:ascii="ＭＳ 明朝" w:hAnsi="ＭＳ 明朝" w:cs="ＭＳ Ｐ明朝"/>
          <w:kern w:val="0"/>
          <w:sz w:val="22"/>
        </w:rPr>
      </w:pPr>
      <w:r w:rsidRPr="00262A14">
        <w:rPr>
          <w:rFonts w:ascii="ＭＳ 明朝" w:hAnsi="ＭＳ 明朝" w:cs="ＭＳ Ｐ明朝"/>
          <w:kern w:val="0"/>
          <w:sz w:val="22"/>
        </w:rPr>
        <w:br w:type="page"/>
      </w:r>
    </w:p>
    <w:p w:rsidR="002B3ABD" w:rsidRPr="00262A14" w:rsidRDefault="002B3ABD" w:rsidP="002B3ABD">
      <w:pPr>
        <w:spacing w:before="9.75pt" w:line="11.50pt" w:lineRule="exact"/>
        <w:jc w:val="start"/>
        <w:rPr>
          <w:rFonts w:ascii="ＭＳ 明朝" w:hAnsi="ＭＳ 明朝"/>
          <w:sz w:val="22"/>
        </w:rPr>
      </w:pPr>
      <w:r w:rsidRPr="00262A14">
        <w:rPr>
          <w:rFonts w:ascii="ＭＳ 明朝" w:hAnsi="ＭＳ 明朝" w:hint="eastAsia"/>
          <w:sz w:val="22"/>
        </w:rPr>
        <w:lastRenderedPageBreak/>
        <w:t>（様式</w:t>
      </w:r>
      <w:r w:rsidR="00A965D5" w:rsidRPr="00262A14">
        <w:rPr>
          <w:rFonts w:ascii="ＭＳ 明朝" w:hAnsi="ＭＳ 明朝" w:hint="eastAsia"/>
          <w:sz w:val="22"/>
        </w:rPr>
        <w:t>４</w:t>
      </w:r>
      <w:r w:rsidRPr="00262A14">
        <w:rPr>
          <w:rFonts w:ascii="ＭＳ 明朝" w:hAnsi="ＭＳ 明朝" w:hint="eastAsia"/>
          <w:sz w:val="22"/>
        </w:rPr>
        <w:t>）</w:t>
      </w:r>
    </w:p>
    <w:p w:rsidR="00A55C80" w:rsidRPr="00262A14" w:rsidRDefault="00A55C80" w:rsidP="002B3ABD">
      <w:pPr>
        <w:spacing w:before="0.05pt" w:line="14.70pt" w:lineRule="exact"/>
        <w:ind w:end="-4pt"/>
        <w:jc w:val="end"/>
        <w:rPr>
          <w:rFonts w:ascii="ＭＳ 明朝" w:hAnsi="ＭＳ 明朝"/>
          <w:sz w:val="22"/>
        </w:rPr>
      </w:pPr>
    </w:p>
    <w:p w:rsidR="002B3ABD" w:rsidRPr="00262A14" w:rsidRDefault="00737A9E" w:rsidP="002B3ABD">
      <w:pPr>
        <w:spacing w:before="0.05pt" w:line="14.70pt" w:lineRule="exact"/>
        <w:ind w:end="-4pt"/>
        <w:jc w:val="end"/>
        <w:rPr>
          <w:rFonts w:ascii="ＭＳ 明朝" w:hAnsi="ＭＳ 明朝"/>
          <w:sz w:val="22"/>
        </w:rPr>
      </w:pPr>
      <w:r w:rsidRPr="00262A14">
        <w:rPr>
          <w:rFonts w:ascii="ＭＳ 明朝" w:hAnsi="ＭＳ 明朝" w:hint="eastAsia"/>
          <w:sz w:val="22"/>
        </w:rPr>
        <w:t>令和</w:t>
      </w:r>
      <w:r w:rsidR="002B3ABD" w:rsidRPr="00262A14">
        <w:rPr>
          <w:rFonts w:ascii="ＭＳ 明朝" w:hAnsi="ＭＳ 明朝" w:hint="eastAsia"/>
          <w:sz w:val="22"/>
        </w:rPr>
        <w:t xml:space="preserve">　　年　　月　　日</w:t>
      </w:r>
    </w:p>
    <w:p w:rsidR="002B3ABD" w:rsidRPr="00262A14" w:rsidRDefault="002B3ABD" w:rsidP="002B3ABD">
      <w:pPr>
        <w:spacing w:before="0.05pt"/>
        <w:ind w:start="0.55pt" w:end="0.05pt" w:hanging="0.55pt"/>
        <w:rPr>
          <w:rFonts w:ascii="ＭＳ 明朝" w:hAnsi="ＭＳ 明朝" w:cs="ＭＳ Ｐ明朝"/>
          <w:sz w:val="22"/>
        </w:rPr>
      </w:pPr>
    </w:p>
    <w:p w:rsidR="002B3ABD" w:rsidRPr="00262A14" w:rsidRDefault="002B3ABD" w:rsidP="002B3ABD">
      <w:pPr>
        <w:spacing w:before="0.05pt"/>
        <w:ind w:start="0.55pt" w:end="0.05pt" w:hanging="0.55pt"/>
        <w:rPr>
          <w:rFonts w:ascii="ＭＳ 明朝" w:hAnsi="ＭＳ 明朝" w:cs="ＭＳ Ｐ明朝"/>
          <w:sz w:val="22"/>
        </w:rPr>
      </w:pPr>
    </w:p>
    <w:p w:rsidR="002B3ABD" w:rsidRPr="00262A14" w:rsidRDefault="002B3ABD" w:rsidP="002B3ABD">
      <w:pPr>
        <w:jc w:val="start"/>
        <w:rPr>
          <w:rFonts w:ascii="ＭＳ 明朝" w:hAnsi="ＭＳ 明朝" w:cs="ＭＳ Ｐ明朝"/>
          <w:sz w:val="22"/>
        </w:rPr>
      </w:pPr>
      <w:r w:rsidRPr="00262A14">
        <w:rPr>
          <w:rFonts w:ascii="ＭＳ 明朝" w:hAnsi="ＭＳ 明朝" w:cs="ＭＳ Ｐ明朝" w:hint="eastAsia"/>
          <w:sz w:val="22"/>
        </w:rPr>
        <w:t xml:space="preserve">　　弘前市上下水道事業</w:t>
      </w:r>
    </w:p>
    <w:p w:rsidR="002B3ABD" w:rsidRPr="00262A14" w:rsidRDefault="002B3ABD" w:rsidP="002B3ABD">
      <w:pPr>
        <w:jc w:val="start"/>
        <w:rPr>
          <w:rFonts w:ascii="ＭＳ 明朝" w:hAnsi="ＭＳ 明朝" w:cs="ＭＳ Ｐ明朝"/>
          <w:sz w:val="22"/>
        </w:rPr>
      </w:pPr>
      <w:r w:rsidRPr="00262A14">
        <w:rPr>
          <w:rFonts w:ascii="ＭＳ 明朝" w:hAnsi="ＭＳ 明朝" w:cs="ＭＳ Ｐ明朝" w:hint="eastAsia"/>
          <w:sz w:val="22"/>
        </w:rPr>
        <w:t xml:space="preserve">　　弘前市長　櫻田　宏　　殿</w:t>
      </w:r>
    </w:p>
    <w:p w:rsidR="002B3ABD" w:rsidRPr="00262A14" w:rsidRDefault="002B3ABD" w:rsidP="002B3ABD">
      <w:pPr>
        <w:spacing w:before="0.05pt"/>
        <w:ind w:end="-4pt"/>
        <w:rPr>
          <w:rFonts w:ascii="ＭＳ 明朝" w:hAnsi="ＭＳ 明朝" w:cs="ＭＳ Ｐ明朝"/>
          <w:sz w:val="22"/>
        </w:rPr>
      </w:pPr>
    </w:p>
    <w:p w:rsidR="002B3ABD" w:rsidRPr="00262A14" w:rsidRDefault="002B3ABD" w:rsidP="002B3ABD">
      <w:pPr>
        <w:spacing w:before="0.05pt"/>
        <w:ind w:end="-4pt"/>
        <w:rPr>
          <w:rFonts w:ascii="ＭＳ 明朝" w:hAnsi="ＭＳ 明朝" w:cs="ＭＳ Ｐ明朝"/>
          <w:sz w:val="22"/>
        </w:rPr>
      </w:pPr>
    </w:p>
    <w:p w:rsidR="002B3ABD" w:rsidRPr="00262A14" w:rsidRDefault="002B3ABD" w:rsidP="002B3ABD">
      <w:pPr>
        <w:spacing w:before="0.05pt"/>
        <w:ind w:end="-4pt"/>
        <w:rPr>
          <w:rFonts w:ascii="ＭＳ 明朝" w:hAnsi="ＭＳ 明朝" w:cs="ＭＳ Ｐ明朝"/>
          <w:sz w:val="22"/>
        </w:rPr>
      </w:pPr>
    </w:p>
    <w:p w:rsidR="002B3ABD" w:rsidRPr="00262A14" w:rsidRDefault="002B3ABD" w:rsidP="002B3ABD">
      <w:pPr>
        <w:spacing w:before="0.05pt"/>
        <w:ind w:end="-4pt"/>
        <w:rPr>
          <w:rFonts w:ascii="ＭＳ 明朝" w:hAnsi="ＭＳ 明朝" w:cs="ＭＳ Ｐ明朝"/>
          <w:sz w:val="22"/>
        </w:rPr>
      </w:pPr>
    </w:p>
    <w:p w:rsidR="002B3ABD" w:rsidRPr="00262A14" w:rsidRDefault="002B3ABD" w:rsidP="002B3ABD">
      <w:pPr>
        <w:pStyle w:val="a8"/>
        <w:spacing w:before="8.50pt"/>
        <w:ind w:end="0.45pt" w:firstLineChars="1868" w:firstLine="205.50pt"/>
        <w:rPr>
          <w:rFonts w:ascii="ＭＳ 明朝" w:eastAsia="ＭＳ 明朝" w:hAnsi="ＭＳ 明朝"/>
          <w:sz w:val="22"/>
          <w:szCs w:val="22"/>
        </w:rPr>
      </w:pPr>
      <w:r w:rsidRPr="00262A14">
        <w:rPr>
          <w:rFonts w:ascii="ＭＳ 明朝" w:eastAsia="ＭＳ 明朝" w:hAnsi="ＭＳ 明朝" w:hint="eastAsia"/>
          <w:sz w:val="22"/>
          <w:szCs w:val="22"/>
        </w:rPr>
        <w:t>所在地</w:t>
      </w:r>
    </w:p>
    <w:p w:rsidR="002B3ABD" w:rsidRPr="00262A14" w:rsidRDefault="002B3ABD" w:rsidP="002B3ABD">
      <w:pPr>
        <w:pStyle w:val="a8"/>
        <w:spacing w:before="4.40pt"/>
        <w:ind w:end="0.45pt" w:firstLineChars="1868" w:firstLine="205.50pt"/>
        <w:rPr>
          <w:rFonts w:ascii="ＭＳ 明朝" w:eastAsia="ＭＳ 明朝" w:hAnsi="ＭＳ 明朝"/>
          <w:sz w:val="22"/>
          <w:szCs w:val="22"/>
        </w:rPr>
      </w:pPr>
      <w:r w:rsidRPr="00262A14">
        <w:rPr>
          <w:rFonts w:ascii="ＭＳ 明朝" w:eastAsia="ＭＳ 明朝" w:hAnsi="ＭＳ 明朝" w:hint="eastAsia"/>
          <w:sz w:val="22"/>
          <w:szCs w:val="22"/>
        </w:rPr>
        <w:t>商号又は名称</w:t>
      </w:r>
    </w:p>
    <w:p w:rsidR="002B3ABD" w:rsidRPr="00262A14" w:rsidRDefault="002B3ABD" w:rsidP="002B3ABD">
      <w:pPr>
        <w:pStyle w:val="a8"/>
        <w:spacing w:before="5.55pt"/>
        <w:ind w:start="42.45pt" w:end="0.45pt" w:hanging="0.45pt"/>
        <w:rPr>
          <w:rFonts w:ascii="ＭＳ 明朝" w:eastAsia="ＭＳ 明朝" w:hAnsi="ＭＳ 明朝"/>
          <w:b/>
          <w:sz w:val="22"/>
          <w:szCs w:val="22"/>
        </w:rPr>
      </w:pPr>
      <w:r w:rsidRPr="00262A14">
        <w:rPr>
          <w:rFonts w:ascii="ＭＳ 明朝" w:eastAsia="ＭＳ 明朝" w:hAnsi="ＭＳ 明朝" w:hint="eastAsia"/>
          <w:sz w:val="22"/>
          <w:szCs w:val="22"/>
        </w:rPr>
        <w:t xml:space="preserve">　　　　　　　　　　　　　　　代表者職氏名　　　　　　　　　　　</w:t>
      </w:r>
      <w:r w:rsidRPr="00262A14">
        <w:rPr>
          <w:rFonts w:ascii="ＭＳ 明朝" w:eastAsia="ＭＳ 明朝" w:hAnsi="ＭＳ 明朝" w:hint="eastAsia"/>
          <w:b/>
          <w:sz w:val="22"/>
          <w:szCs w:val="22"/>
        </w:rPr>
        <w:t>㊞</w:t>
      </w:r>
    </w:p>
    <w:p w:rsidR="002B3ABD" w:rsidRPr="00262A14" w:rsidRDefault="002B3ABD" w:rsidP="002B3ABD">
      <w:pPr>
        <w:spacing w:before="0.05pt"/>
        <w:ind w:end="-4pt"/>
        <w:rPr>
          <w:rFonts w:ascii="ＭＳ 明朝" w:hAnsi="ＭＳ 明朝" w:cs="ＭＳ Ｐ明朝"/>
          <w:sz w:val="22"/>
        </w:rPr>
      </w:pPr>
    </w:p>
    <w:p w:rsidR="002B3ABD" w:rsidRPr="00262A14" w:rsidRDefault="002B3ABD" w:rsidP="002B3ABD">
      <w:pPr>
        <w:spacing w:before="0.05pt"/>
        <w:ind w:start="0.70pt" w:end="-4pt" w:hanging="0.70pt"/>
        <w:rPr>
          <w:rFonts w:ascii="ＭＳ 明朝" w:hAnsi="ＭＳ 明朝"/>
          <w:sz w:val="22"/>
        </w:rPr>
      </w:pPr>
    </w:p>
    <w:p w:rsidR="002B3ABD" w:rsidRPr="00262A14" w:rsidRDefault="002B3ABD" w:rsidP="002B3ABD">
      <w:pPr>
        <w:spacing w:before="0.05pt"/>
        <w:ind w:start="0.70pt" w:end="-4pt" w:hanging="0.70pt"/>
        <w:rPr>
          <w:rFonts w:ascii="ＭＳ 明朝" w:hAnsi="ＭＳ 明朝"/>
          <w:sz w:val="22"/>
        </w:rPr>
      </w:pPr>
    </w:p>
    <w:p w:rsidR="002B3ABD" w:rsidRPr="00262A14" w:rsidRDefault="002B3ABD" w:rsidP="002B3ABD">
      <w:pPr>
        <w:spacing w:before="0.05pt" w:line="14.70pt" w:lineRule="exact"/>
        <w:jc w:val="center"/>
        <w:rPr>
          <w:rFonts w:ascii="ＭＳ 明朝" w:hAnsi="ＭＳ 明朝"/>
          <w:sz w:val="28"/>
        </w:rPr>
      </w:pPr>
      <w:r w:rsidRPr="00262A14">
        <w:rPr>
          <w:rFonts w:ascii="ＭＳ 明朝" w:hAnsi="ＭＳ 明朝" w:hint="eastAsia"/>
          <w:sz w:val="28"/>
        </w:rPr>
        <w:t>業務実施体制回答書及び企画提案書提出届</w:t>
      </w:r>
    </w:p>
    <w:p w:rsidR="002B3ABD" w:rsidRPr="00262A14" w:rsidRDefault="002B3ABD" w:rsidP="002B3ABD">
      <w:pPr>
        <w:pStyle w:val="a8"/>
        <w:spacing w:before="2.30pt" w:line="16.35pt" w:lineRule="exact"/>
        <w:ind w:end="0.45pt"/>
        <w:rPr>
          <w:rFonts w:ascii="ＭＳ 明朝" w:eastAsia="ＭＳ 明朝" w:hAnsi="ＭＳ 明朝"/>
          <w:sz w:val="22"/>
          <w:szCs w:val="22"/>
        </w:rPr>
      </w:pPr>
    </w:p>
    <w:p w:rsidR="002B3ABD" w:rsidRPr="00262A14" w:rsidRDefault="002B3ABD" w:rsidP="002B3ABD">
      <w:pPr>
        <w:pStyle w:val="a8"/>
        <w:spacing w:before="2.30pt" w:line="16.35pt" w:lineRule="exact"/>
        <w:ind w:end="0.45pt"/>
        <w:rPr>
          <w:rFonts w:ascii="ＭＳ 明朝" w:eastAsia="ＭＳ 明朝" w:hAnsi="ＭＳ 明朝"/>
          <w:sz w:val="22"/>
          <w:szCs w:val="22"/>
        </w:rPr>
      </w:pPr>
    </w:p>
    <w:p w:rsidR="002B3ABD" w:rsidRPr="00262A14" w:rsidRDefault="002B3ABD" w:rsidP="002B3ABD">
      <w:pPr>
        <w:pStyle w:val="a8"/>
        <w:spacing w:before="2.30pt" w:line="16.35pt" w:lineRule="exact"/>
        <w:ind w:end="0.45pt"/>
        <w:rPr>
          <w:rFonts w:ascii="ＭＳ 明朝" w:eastAsia="ＭＳ 明朝" w:hAnsi="ＭＳ 明朝"/>
          <w:sz w:val="22"/>
          <w:szCs w:val="22"/>
        </w:rPr>
      </w:pPr>
    </w:p>
    <w:p w:rsidR="002B3ABD" w:rsidRPr="00262A14" w:rsidRDefault="002B3ABD" w:rsidP="002B3ABD">
      <w:pPr>
        <w:spacing w:line="11.50pt" w:lineRule="exact"/>
        <w:ind w:end="0.45pt" w:firstLine="0.25pt"/>
        <w:jc w:val="center"/>
        <w:rPr>
          <w:rFonts w:ascii="ＭＳ 明朝" w:hAnsi="ＭＳ 明朝"/>
          <w:sz w:val="22"/>
        </w:rPr>
      </w:pPr>
      <w:r w:rsidRPr="00262A14">
        <w:rPr>
          <w:rFonts w:ascii="ＭＳ 明朝" w:hAnsi="ＭＳ 明朝" w:hint="eastAsia"/>
          <w:sz w:val="22"/>
        </w:rPr>
        <w:t>業務名　　弘前市下水道事業アセットマネジメント計画策定</w:t>
      </w:r>
      <w:r w:rsidRPr="00262A14">
        <w:rPr>
          <w:rFonts w:ascii="ＭＳ 明朝" w:hAnsi="ＭＳ 明朝" w:cs="ＭＳ ゴシック" w:hint="eastAsia"/>
          <w:sz w:val="22"/>
        </w:rPr>
        <w:t>業務</w:t>
      </w:r>
    </w:p>
    <w:p w:rsidR="002B3ABD" w:rsidRPr="00262A14" w:rsidRDefault="002B3ABD" w:rsidP="002B3ABD">
      <w:pPr>
        <w:ind w:end="0.60pt" w:firstLine="0.30pt"/>
        <w:rPr>
          <w:rFonts w:ascii="ＭＳ 明朝" w:hAnsi="ＭＳ 明朝"/>
          <w:sz w:val="22"/>
        </w:rPr>
      </w:pPr>
    </w:p>
    <w:p w:rsidR="002B3ABD" w:rsidRPr="00262A14" w:rsidRDefault="002B3ABD" w:rsidP="002B3ABD">
      <w:pPr>
        <w:ind w:end="0.60pt" w:firstLine="0.30pt"/>
        <w:rPr>
          <w:rFonts w:ascii="ＭＳ 明朝" w:hAnsi="ＭＳ 明朝"/>
          <w:sz w:val="22"/>
        </w:rPr>
      </w:pPr>
    </w:p>
    <w:p w:rsidR="002B3ABD" w:rsidRPr="00262A14" w:rsidRDefault="002B3ABD" w:rsidP="002B3ABD">
      <w:pPr>
        <w:ind w:end="0.60pt" w:firstLine="0.30pt"/>
        <w:rPr>
          <w:rFonts w:ascii="ＭＳ 明朝" w:hAnsi="ＭＳ 明朝"/>
          <w:sz w:val="22"/>
        </w:rPr>
      </w:pPr>
    </w:p>
    <w:p w:rsidR="002B3ABD" w:rsidRPr="00262A14" w:rsidRDefault="002B3ABD" w:rsidP="002B3ABD">
      <w:pPr>
        <w:ind w:end="0.60pt" w:firstLine="0.30pt"/>
        <w:rPr>
          <w:rFonts w:ascii="ＭＳ 明朝" w:hAnsi="ＭＳ 明朝"/>
          <w:sz w:val="22"/>
        </w:rPr>
      </w:pPr>
    </w:p>
    <w:p w:rsidR="002B3ABD" w:rsidRPr="00262A14" w:rsidRDefault="002B3ABD" w:rsidP="00D4293F">
      <w:pPr>
        <w:ind w:startChars="135" w:start="14.15pt" w:end="0.45pt" w:firstLine="0.25pt"/>
        <w:rPr>
          <w:rFonts w:ascii="ＭＳ 明朝" w:hAnsi="ＭＳ 明朝"/>
          <w:sz w:val="22"/>
        </w:rPr>
      </w:pPr>
      <w:r w:rsidRPr="00262A14">
        <w:rPr>
          <w:rFonts w:ascii="ＭＳ 明朝" w:hAnsi="ＭＳ 明朝" w:hint="eastAsia"/>
          <w:sz w:val="22"/>
        </w:rPr>
        <w:t>本業務について別添のとおり、業務実施体制回答書及び企画提案書を提出します。</w:t>
      </w:r>
    </w:p>
    <w:p w:rsidR="00D4293F" w:rsidRPr="00262A14" w:rsidRDefault="00D4293F" w:rsidP="00B50713">
      <w:pPr>
        <w:pStyle w:val="a8"/>
        <w:ind w:end="0.60pt" w:firstLineChars="129" w:firstLine="14.20pt"/>
        <w:rPr>
          <w:rFonts w:ascii="ＭＳ 明朝" w:eastAsia="ＭＳ 明朝" w:hAnsi="ＭＳ 明朝"/>
          <w:sz w:val="22"/>
          <w:szCs w:val="22"/>
        </w:rPr>
      </w:pPr>
      <w:r w:rsidRPr="00262A14">
        <w:rPr>
          <w:rFonts w:ascii="ＭＳ 明朝" w:eastAsia="ＭＳ 明朝" w:hAnsi="ＭＳ 明朝" w:hint="eastAsia"/>
          <w:sz w:val="22"/>
          <w:szCs w:val="22"/>
        </w:rPr>
        <w:t>また、提出する</w:t>
      </w:r>
      <w:r w:rsidR="00B50713" w:rsidRPr="00262A14">
        <w:rPr>
          <w:rFonts w:ascii="ＭＳ 明朝" w:eastAsia="ＭＳ 明朝" w:hAnsi="ＭＳ 明朝" w:hint="eastAsia"/>
          <w:sz w:val="22"/>
          <w:szCs w:val="22"/>
        </w:rPr>
        <w:t>書類及びヒアリングにおける説明内容等について、事実と相違ないことを誓約</w:t>
      </w:r>
      <w:r w:rsidRPr="00262A14">
        <w:rPr>
          <w:rFonts w:ascii="ＭＳ 明朝" w:eastAsia="ＭＳ 明朝" w:hAnsi="ＭＳ 明朝" w:hint="eastAsia"/>
          <w:sz w:val="22"/>
          <w:szCs w:val="22"/>
        </w:rPr>
        <w:t>します。</w:t>
      </w:r>
    </w:p>
    <w:p w:rsidR="00D4293F" w:rsidRPr="00262A14" w:rsidRDefault="00D4293F" w:rsidP="002B3ABD">
      <w:pPr>
        <w:spacing w:line="11.50pt" w:lineRule="exact"/>
        <w:ind w:startChars="135" w:start="14.15pt" w:end="0.45pt" w:firstLine="0.25pt"/>
        <w:rPr>
          <w:rFonts w:ascii="ＭＳ 明朝" w:hAnsi="ＭＳ 明朝"/>
          <w:sz w:val="22"/>
        </w:rPr>
      </w:pPr>
    </w:p>
    <w:p w:rsidR="002B3ABD" w:rsidRPr="00262A14" w:rsidRDefault="002B3ABD">
      <w:pPr>
        <w:widowControl/>
        <w:jc w:val="start"/>
        <w:rPr>
          <w:rFonts w:ascii="ＭＳ 明朝" w:hAnsi="ＭＳ 明朝" w:cs="ＭＳ Ｐ明朝"/>
          <w:kern w:val="0"/>
          <w:sz w:val="22"/>
        </w:rPr>
      </w:pPr>
      <w:r w:rsidRPr="00262A14">
        <w:rPr>
          <w:rFonts w:ascii="ＭＳ 明朝" w:hAnsi="ＭＳ 明朝"/>
          <w:sz w:val="22"/>
        </w:rPr>
        <w:br w:type="page"/>
      </w:r>
    </w:p>
    <w:p w:rsidR="00CB15BB" w:rsidRPr="00262A14" w:rsidRDefault="0084569C">
      <w:pPr>
        <w:spacing w:before="9.75pt" w:line="11.50pt" w:lineRule="exact"/>
        <w:ind w:start="0.55pt" w:end="0.45pt" w:hanging="1.20pt"/>
        <w:rPr>
          <w:sz w:val="22"/>
        </w:rPr>
      </w:pPr>
      <w:r w:rsidRPr="00262A14">
        <w:rPr>
          <w:rFonts w:hint="eastAsia"/>
          <w:sz w:val="22"/>
        </w:rPr>
        <w:lastRenderedPageBreak/>
        <w:t>（様式</w:t>
      </w:r>
      <w:r w:rsidR="00A965D5" w:rsidRPr="00262A14">
        <w:rPr>
          <w:rFonts w:hint="eastAsia"/>
          <w:sz w:val="22"/>
        </w:rPr>
        <w:t>５</w:t>
      </w:r>
      <w:r w:rsidR="00CB15BB" w:rsidRPr="00262A14">
        <w:rPr>
          <w:rFonts w:hint="eastAsia"/>
          <w:sz w:val="22"/>
        </w:rPr>
        <w:t>）</w:t>
      </w:r>
    </w:p>
    <w:p w:rsidR="00E87DE1" w:rsidRPr="00262A14" w:rsidRDefault="00E87DE1" w:rsidP="00E87DE1">
      <w:pPr>
        <w:pStyle w:val="a8"/>
        <w:spacing w:before="2.30pt" w:line="16.35pt" w:lineRule="exact"/>
        <w:ind w:end="0.45pt"/>
        <w:rPr>
          <w:rFonts w:ascii="ＭＳ 明朝" w:eastAsia="ＭＳ 明朝" w:hAnsi="ＭＳ 明朝"/>
          <w:sz w:val="22"/>
          <w:szCs w:val="22"/>
        </w:rPr>
      </w:pPr>
    </w:p>
    <w:p w:rsidR="00E87DE1" w:rsidRPr="00262A14" w:rsidRDefault="00E87DE1" w:rsidP="00E87DE1">
      <w:pPr>
        <w:pStyle w:val="a8"/>
        <w:spacing w:before="2.30pt" w:line="16.35pt" w:lineRule="exact"/>
        <w:ind w:end="0.45pt"/>
        <w:rPr>
          <w:rFonts w:ascii="ＭＳ 明朝" w:eastAsia="ＭＳ 明朝" w:hAnsi="ＭＳ 明朝"/>
          <w:sz w:val="22"/>
          <w:szCs w:val="22"/>
        </w:rPr>
      </w:pPr>
    </w:p>
    <w:p w:rsidR="00E87DE1" w:rsidRPr="00262A14" w:rsidRDefault="00E87DE1" w:rsidP="00E87DE1">
      <w:pPr>
        <w:spacing w:before="1.10pt" w:line="14.70pt" w:lineRule="exact"/>
        <w:jc w:val="center"/>
        <w:rPr>
          <w:sz w:val="28"/>
        </w:rPr>
      </w:pPr>
      <w:r w:rsidRPr="00262A14">
        <w:rPr>
          <w:rFonts w:hint="eastAsia"/>
          <w:sz w:val="28"/>
        </w:rPr>
        <w:t>会</w:t>
      </w:r>
      <w:r w:rsidRPr="00262A14">
        <w:rPr>
          <w:rFonts w:hint="eastAsia"/>
          <w:sz w:val="28"/>
        </w:rPr>
        <w:t xml:space="preserve">     </w:t>
      </w:r>
      <w:r w:rsidRPr="00262A14">
        <w:rPr>
          <w:rFonts w:hint="eastAsia"/>
          <w:sz w:val="28"/>
        </w:rPr>
        <w:t>社</w:t>
      </w:r>
      <w:r w:rsidRPr="00262A14">
        <w:rPr>
          <w:rFonts w:hint="eastAsia"/>
          <w:sz w:val="28"/>
        </w:rPr>
        <w:t xml:space="preserve">     </w:t>
      </w:r>
      <w:r w:rsidRPr="00262A14">
        <w:rPr>
          <w:rFonts w:hint="eastAsia"/>
          <w:sz w:val="28"/>
        </w:rPr>
        <w:t>概</w:t>
      </w:r>
      <w:r w:rsidRPr="00262A14">
        <w:rPr>
          <w:rFonts w:hint="eastAsia"/>
          <w:sz w:val="28"/>
        </w:rPr>
        <w:t xml:space="preserve">     </w:t>
      </w:r>
      <w:r w:rsidRPr="00262A14">
        <w:rPr>
          <w:rFonts w:hint="eastAsia"/>
          <w:sz w:val="28"/>
        </w:rPr>
        <w:t>要</w:t>
      </w:r>
    </w:p>
    <w:p w:rsidR="00E87DE1" w:rsidRPr="00262A14" w:rsidRDefault="00E87DE1" w:rsidP="00E87DE1">
      <w:pPr>
        <w:pStyle w:val="a8"/>
        <w:spacing w:before="2.30pt" w:line="16.35pt" w:lineRule="exact"/>
        <w:ind w:end="0.45pt"/>
        <w:rPr>
          <w:rFonts w:ascii="ＭＳ 明朝" w:eastAsia="ＭＳ 明朝" w:hAnsi="ＭＳ 明朝"/>
          <w:sz w:val="22"/>
          <w:szCs w:val="22"/>
        </w:rPr>
      </w:pPr>
    </w:p>
    <w:p w:rsidR="00E87DE1" w:rsidRPr="00262A14" w:rsidRDefault="00E87DE1" w:rsidP="00E87DE1">
      <w:pPr>
        <w:pStyle w:val="a8"/>
        <w:spacing w:before="2.30pt" w:line="16.35pt" w:lineRule="exact"/>
        <w:ind w:end="0.45pt"/>
        <w:rPr>
          <w:rFonts w:ascii="ＭＳ 明朝" w:eastAsia="ＭＳ 明朝" w:hAnsi="ＭＳ 明朝"/>
          <w:sz w:val="22"/>
          <w:szCs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180"/>
        <w:gridCol w:w="2606"/>
        <w:gridCol w:w="3934"/>
      </w:tblGrid>
      <w:tr w:rsidR="00E87DE1" w:rsidRPr="00262A14" w:rsidTr="00D95654">
        <w:trPr>
          <w:trHeight w:val="726"/>
        </w:trPr>
        <w:tc>
          <w:tcPr>
            <w:tcW w:w="109pt" w:type="dxa"/>
            <w:vAlign w:val="center"/>
          </w:tcPr>
          <w:p w:rsidR="00E87DE1" w:rsidRPr="00262A14" w:rsidRDefault="00867E36"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会　社</w:t>
            </w:r>
            <w:r w:rsidR="00E87DE1" w:rsidRPr="00262A14">
              <w:rPr>
                <w:rFonts w:ascii="ＭＳ 明朝" w:eastAsia="ＭＳ 明朝" w:hAnsi="ＭＳ 明朝" w:hint="eastAsia"/>
                <w:sz w:val="22"/>
                <w:szCs w:val="22"/>
              </w:rPr>
              <w:t xml:space="preserve">　名</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867E36"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pacing w:val="20"/>
                <w:sz w:val="22"/>
                <w:szCs w:val="22"/>
                <w:fitText w:val="63pt" w:id="-2123199744"/>
              </w:rPr>
              <w:t>本社所在</w:t>
            </w:r>
            <w:r w:rsidR="00E87DE1" w:rsidRPr="00262A14">
              <w:rPr>
                <w:rFonts w:ascii="ＭＳ 明朝" w:eastAsia="ＭＳ 明朝" w:hAnsi="ＭＳ 明朝" w:hint="eastAsia"/>
                <w:sz w:val="22"/>
                <w:szCs w:val="22"/>
                <w:fitText w:val="63pt" w:id="-2123199744"/>
              </w:rPr>
              <w:t>地</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委託先所在地</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会社設立年月日</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資　　本　　金</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事　業　所　数</w:t>
            </w:r>
          </w:p>
        </w:tc>
        <w:tc>
          <w:tcPr>
            <w:tcW w:w="327pt" w:type="dxa"/>
            <w:gridSpan w:val="2"/>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r>
      <w:tr w:rsidR="00E87DE1" w:rsidRPr="00262A14" w:rsidTr="00D95654">
        <w:trPr>
          <w:trHeight w:val="726"/>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株式上場の有無</w:t>
            </w:r>
          </w:p>
        </w:tc>
        <w:tc>
          <w:tcPr>
            <w:tcW w:w="327pt" w:type="dxa"/>
            <w:gridSpan w:val="2"/>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有り（　　　　　部上場）・なし</w:t>
            </w:r>
          </w:p>
        </w:tc>
      </w:tr>
      <w:tr w:rsidR="00E87DE1" w:rsidRPr="00262A14" w:rsidTr="00D95654">
        <w:trPr>
          <w:trHeight w:val="726"/>
        </w:trPr>
        <w:tc>
          <w:tcPr>
            <w:tcW w:w="109pt" w:type="dxa"/>
            <w:vMerge w:val="restart"/>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社　　員　　数</w:t>
            </w:r>
          </w:p>
        </w:tc>
        <w:tc>
          <w:tcPr>
            <w:tcW w:w="130.30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技　　術　　系</w:t>
            </w:r>
          </w:p>
        </w:tc>
        <w:tc>
          <w:tcPr>
            <w:tcW w:w="196.70pt" w:type="dxa"/>
            <w:vAlign w:val="center"/>
          </w:tcPr>
          <w:p w:rsidR="00E87DE1" w:rsidRPr="00262A14" w:rsidRDefault="00E87DE1" w:rsidP="0030150A">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 xml:space="preserve">　　　名</w:t>
            </w:r>
          </w:p>
        </w:tc>
      </w:tr>
      <w:tr w:rsidR="00E87DE1" w:rsidRPr="00262A14" w:rsidTr="00D95654">
        <w:trPr>
          <w:trHeight w:val="726"/>
        </w:trPr>
        <w:tc>
          <w:tcPr>
            <w:tcW w:w="109pt" w:type="dxa"/>
            <w:vMerge/>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c>
          <w:tcPr>
            <w:tcW w:w="130.30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事　　務　　系</w:t>
            </w:r>
          </w:p>
        </w:tc>
        <w:tc>
          <w:tcPr>
            <w:tcW w:w="196.70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 xml:space="preserve">　　　名</w:t>
            </w:r>
          </w:p>
        </w:tc>
      </w:tr>
      <w:tr w:rsidR="00E87DE1" w:rsidRPr="00262A14" w:rsidTr="00D95654">
        <w:trPr>
          <w:trHeight w:val="726"/>
        </w:trPr>
        <w:tc>
          <w:tcPr>
            <w:tcW w:w="109pt" w:type="dxa"/>
            <w:vMerge/>
          </w:tcPr>
          <w:p w:rsidR="00E87DE1" w:rsidRPr="00262A14" w:rsidRDefault="00E87DE1" w:rsidP="00D95654">
            <w:pPr>
              <w:pStyle w:val="a8"/>
              <w:spacing w:before="2.30pt" w:line="16.35pt" w:lineRule="exact"/>
              <w:ind w:end="0.45pt"/>
              <w:rPr>
                <w:rFonts w:ascii="ＭＳ 明朝" w:eastAsia="ＭＳ 明朝" w:hAnsi="ＭＳ 明朝"/>
                <w:sz w:val="22"/>
                <w:szCs w:val="22"/>
              </w:rPr>
            </w:pPr>
          </w:p>
        </w:tc>
        <w:tc>
          <w:tcPr>
            <w:tcW w:w="130.30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合　　　　　計</w:t>
            </w:r>
          </w:p>
        </w:tc>
        <w:tc>
          <w:tcPr>
            <w:tcW w:w="196.70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 xml:space="preserve">　　　名</w:t>
            </w:r>
          </w:p>
        </w:tc>
      </w:tr>
      <w:tr w:rsidR="00E87DE1" w:rsidRPr="00262A14" w:rsidTr="00D95654">
        <w:trPr>
          <w:trHeight w:val="2188"/>
        </w:trPr>
        <w:tc>
          <w:tcPr>
            <w:tcW w:w="109pt" w:type="dxa"/>
            <w:vAlign w:val="center"/>
          </w:tcPr>
          <w:p w:rsidR="00E87DE1" w:rsidRPr="00262A14" w:rsidRDefault="00E87DE1" w:rsidP="00D95654">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z w:val="22"/>
                <w:szCs w:val="22"/>
              </w:rPr>
              <w:t>その他</w:t>
            </w:r>
          </w:p>
        </w:tc>
        <w:tc>
          <w:tcPr>
            <w:tcW w:w="327pt" w:type="dxa"/>
            <w:gridSpan w:val="2"/>
          </w:tcPr>
          <w:p w:rsidR="00E87DE1" w:rsidRPr="00262A14" w:rsidRDefault="008F2014" w:rsidP="00D95654">
            <w:pPr>
              <w:pStyle w:val="a8"/>
              <w:spacing w:before="2.30pt" w:line="16.35pt" w:lineRule="exact"/>
              <w:ind w:end="0.45pt"/>
              <w:rPr>
                <w:rFonts w:ascii="ＭＳ 明朝" w:eastAsia="ＭＳ 明朝" w:hAnsi="ＭＳ 明朝"/>
                <w:sz w:val="22"/>
                <w:szCs w:val="22"/>
              </w:rPr>
            </w:pPr>
            <w:r w:rsidRPr="00262A14">
              <w:rPr>
                <w:rFonts w:ascii="ＭＳ 明朝" w:eastAsia="ＭＳ 明朝" w:hAnsi="ＭＳ 明朝" w:hint="eastAsia"/>
                <w:sz w:val="22"/>
                <w:szCs w:val="22"/>
              </w:rPr>
              <w:t>【公的認証取得状況】</w:t>
            </w:r>
          </w:p>
        </w:tc>
      </w:tr>
    </w:tbl>
    <w:p w:rsidR="00E87DE1" w:rsidRPr="00262A14" w:rsidRDefault="00E87DE1" w:rsidP="00E87DE1">
      <w:pPr>
        <w:pStyle w:val="a8"/>
        <w:spacing w:before="2.30pt" w:line="16.35pt" w:lineRule="exact"/>
        <w:ind w:end="0.45pt"/>
        <w:rPr>
          <w:rFonts w:ascii="ＭＳ 明朝" w:eastAsia="ＭＳ 明朝" w:hAnsi="ＭＳ 明朝"/>
          <w:sz w:val="22"/>
          <w:szCs w:val="22"/>
        </w:rPr>
      </w:pPr>
      <w:r w:rsidRPr="00262A14">
        <w:rPr>
          <w:rFonts w:ascii="ＭＳ 明朝" w:eastAsia="ＭＳ 明朝" w:hAnsi="ＭＳ 明朝" w:hint="eastAsia"/>
          <w:sz w:val="22"/>
          <w:szCs w:val="22"/>
        </w:rPr>
        <w:t>注</w:t>
      </w:r>
      <w:r w:rsidR="008F2014" w:rsidRPr="00262A14">
        <w:rPr>
          <w:rFonts w:ascii="ＭＳ 明朝" w:eastAsia="ＭＳ 明朝" w:hAnsi="ＭＳ 明朝" w:hint="eastAsia"/>
          <w:sz w:val="22"/>
          <w:szCs w:val="22"/>
        </w:rPr>
        <w:t>１</w:t>
      </w:r>
      <w:r w:rsidRPr="00262A14">
        <w:rPr>
          <w:rFonts w:ascii="ＭＳ 明朝" w:eastAsia="ＭＳ 明朝" w:hAnsi="ＭＳ 明朝" w:hint="eastAsia"/>
          <w:sz w:val="22"/>
          <w:szCs w:val="22"/>
        </w:rPr>
        <w:t>）</w:t>
      </w:r>
      <w:r w:rsidR="00867E36" w:rsidRPr="00262A14">
        <w:rPr>
          <w:rFonts w:ascii="ＭＳ 明朝" w:eastAsia="ＭＳ 明朝" w:hAnsi="ＭＳ 明朝" w:hint="eastAsia"/>
          <w:sz w:val="22"/>
          <w:szCs w:val="22"/>
        </w:rPr>
        <w:t>令和</w:t>
      </w:r>
      <w:r w:rsidR="00D95430" w:rsidRPr="00262A14">
        <w:rPr>
          <w:rFonts w:ascii="ＭＳ 明朝" w:eastAsia="ＭＳ 明朝" w:hAnsi="ＭＳ 明朝" w:hint="eastAsia"/>
          <w:sz w:val="22"/>
          <w:szCs w:val="22"/>
        </w:rPr>
        <w:t>２</w:t>
      </w:r>
      <w:r w:rsidRPr="00262A14">
        <w:rPr>
          <w:rFonts w:ascii="ＭＳ 明朝" w:eastAsia="ＭＳ 明朝" w:hAnsi="ＭＳ 明朝" w:hint="eastAsia"/>
          <w:sz w:val="22"/>
          <w:szCs w:val="22"/>
        </w:rPr>
        <w:t>年</w:t>
      </w:r>
      <w:r w:rsidR="00D95430" w:rsidRPr="00262A14">
        <w:rPr>
          <w:rFonts w:ascii="ＭＳ 明朝" w:eastAsia="ＭＳ 明朝" w:hAnsi="ＭＳ 明朝" w:hint="eastAsia"/>
          <w:sz w:val="22"/>
          <w:szCs w:val="22"/>
        </w:rPr>
        <w:t>４</w:t>
      </w:r>
      <w:r w:rsidRPr="00262A14">
        <w:rPr>
          <w:rFonts w:ascii="ＭＳ 明朝" w:eastAsia="ＭＳ 明朝" w:hAnsi="ＭＳ 明朝" w:hint="eastAsia"/>
          <w:sz w:val="22"/>
          <w:szCs w:val="22"/>
        </w:rPr>
        <w:t>月</w:t>
      </w:r>
      <w:r w:rsidR="00D95430" w:rsidRPr="00262A14">
        <w:rPr>
          <w:rFonts w:ascii="ＭＳ 明朝" w:eastAsia="ＭＳ 明朝" w:hAnsi="ＭＳ 明朝" w:hint="eastAsia"/>
          <w:sz w:val="22"/>
          <w:szCs w:val="22"/>
        </w:rPr>
        <w:t>１</w:t>
      </w:r>
      <w:r w:rsidRPr="00262A14">
        <w:rPr>
          <w:rFonts w:ascii="ＭＳ 明朝" w:eastAsia="ＭＳ 明朝" w:hAnsi="ＭＳ 明朝" w:hint="eastAsia"/>
          <w:sz w:val="22"/>
          <w:szCs w:val="22"/>
        </w:rPr>
        <w:t>日時点で記入してください。</w:t>
      </w:r>
    </w:p>
    <w:p w:rsidR="00F47983" w:rsidRPr="00262A14" w:rsidRDefault="008F2014" w:rsidP="008F2014">
      <w:pPr>
        <w:widowControl/>
        <w:ind w:start="21.25pt" w:hangingChars="193" w:hanging="21.25pt"/>
        <w:jc w:val="start"/>
        <w:rPr>
          <w:rFonts w:ascii="ＭＳ 明朝" w:hAnsi="ＭＳ 明朝"/>
          <w:sz w:val="22"/>
        </w:rPr>
      </w:pPr>
      <w:r w:rsidRPr="00262A14">
        <w:rPr>
          <w:rFonts w:ascii="ＭＳ 明朝" w:hAnsi="ＭＳ 明朝" w:hint="eastAsia"/>
          <w:sz w:val="22"/>
        </w:rPr>
        <w:t>注２）その他</w:t>
      </w:r>
      <w:r w:rsidR="00737A9E" w:rsidRPr="00262A14">
        <w:rPr>
          <w:rFonts w:ascii="ＭＳ 明朝" w:hAnsi="ＭＳ 明朝" w:hint="eastAsia"/>
          <w:sz w:val="22"/>
        </w:rPr>
        <w:t>欄</w:t>
      </w:r>
      <w:r w:rsidRPr="00262A14">
        <w:rPr>
          <w:rFonts w:ascii="ＭＳ 明朝" w:hAnsi="ＭＳ 明朝" w:hint="eastAsia"/>
          <w:sz w:val="22"/>
        </w:rPr>
        <w:t>には、下記の公的認証に関する取得状況を記載し、登録証の写しを添付すること。</w:t>
      </w:r>
    </w:p>
    <w:p w:rsidR="008F2014" w:rsidRPr="00262A14" w:rsidRDefault="008F2014" w:rsidP="008F2014">
      <w:pPr>
        <w:autoSpaceDE w:val="0"/>
        <w:autoSpaceDN w:val="0"/>
        <w:adjustRightInd w:val="0"/>
        <w:ind w:startChars="200" w:start="21pt"/>
        <w:jc w:val="start"/>
        <w:rPr>
          <w:rFonts w:ascii="ＭＳ 明朝" w:hAnsi="ＭＳ 明朝" w:cs="ＭＳ Ｐ明朝"/>
          <w:kern w:val="0"/>
          <w:sz w:val="22"/>
        </w:rPr>
      </w:pPr>
      <w:r w:rsidRPr="00262A14">
        <w:rPr>
          <w:rFonts w:ascii="ＭＳ 明朝" w:hAnsi="ＭＳ 明朝" w:cs="ＭＳ Ｐ明朝" w:hint="eastAsia"/>
          <w:kern w:val="0"/>
          <w:sz w:val="22"/>
        </w:rPr>
        <w:t>①品質マネジメントシステムの国際規格であるＩＳＯ９００１の認証</w:t>
      </w:r>
    </w:p>
    <w:p w:rsidR="008F2014" w:rsidRPr="00262A14" w:rsidRDefault="008F2014" w:rsidP="008F2014">
      <w:pPr>
        <w:autoSpaceDE w:val="0"/>
        <w:autoSpaceDN w:val="0"/>
        <w:adjustRightInd w:val="0"/>
        <w:ind w:startChars="202" w:start="35.40pt" w:hangingChars="129" w:hanging="14.20pt"/>
        <w:jc w:val="start"/>
        <w:rPr>
          <w:rFonts w:ascii="ＭＳ 明朝" w:hAnsi="ＭＳ 明朝" w:cs="ＭＳ Ｐ明朝"/>
          <w:kern w:val="0"/>
          <w:sz w:val="22"/>
        </w:rPr>
      </w:pPr>
      <w:r w:rsidRPr="00262A14">
        <w:rPr>
          <w:rFonts w:ascii="ＭＳ 明朝" w:hAnsi="ＭＳ 明朝" w:cs="ＭＳ Ｐ明朝" w:hint="eastAsia"/>
          <w:kern w:val="0"/>
          <w:sz w:val="22"/>
        </w:rPr>
        <w:t>②</w:t>
      </w:r>
      <w:r w:rsidR="00DF5669" w:rsidRPr="00262A14">
        <w:rPr>
          <w:rFonts w:ascii="ＭＳ 明朝" w:hAnsi="ＭＳ 明朝" w:cs="ＭＳ Ｐ明朝" w:hint="eastAsia"/>
          <w:kern w:val="0"/>
          <w:sz w:val="22"/>
        </w:rPr>
        <w:t>アセットマネジメントシステムの国際規格であるＩＳＯ５５００１</w:t>
      </w:r>
    </w:p>
    <w:p w:rsidR="00E472A3" w:rsidRPr="00262A14" w:rsidRDefault="008F2014" w:rsidP="00E472A3">
      <w:pPr>
        <w:widowControl/>
        <w:ind w:start="28.25pt" w:hangingChars="257" w:hanging="28.25pt"/>
        <w:jc w:val="start"/>
        <w:rPr>
          <w:rFonts w:ascii="ＭＳ 明朝" w:hAnsi="ＭＳ 明朝"/>
          <w:sz w:val="22"/>
        </w:rPr>
      </w:pPr>
      <w:r w:rsidRPr="00262A14">
        <w:rPr>
          <w:rFonts w:ascii="ＭＳ 明朝" w:hAnsi="ＭＳ 明朝" w:cs="ＭＳ Ｐ明朝" w:hint="eastAsia"/>
          <w:kern w:val="0"/>
          <w:sz w:val="22"/>
        </w:rPr>
        <w:t xml:space="preserve">　　③</w:t>
      </w:r>
      <w:r w:rsidR="00DF5669" w:rsidRPr="00262A14">
        <w:rPr>
          <w:rFonts w:ascii="ＭＳ 明朝" w:hAnsi="ＭＳ 明朝" w:cs="ＭＳ Ｐ明朝" w:hint="eastAsia"/>
          <w:kern w:val="0"/>
          <w:sz w:val="22"/>
        </w:rPr>
        <w:t>情報セキュリティマネジメントシステムの国際規格であるＩＳＯ／ＩＥＣ２７００１又はＪＩＳＱ２７００１の認証</w:t>
      </w:r>
    </w:p>
    <w:p w:rsidR="00E472A3" w:rsidRPr="00262A14" w:rsidRDefault="00E472A3">
      <w:pPr>
        <w:widowControl/>
        <w:jc w:val="start"/>
        <w:rPr>
          <w:rFonts w:ascii="ＭＳ 明朝" w:hAnsi="ＭＳ 明朝"/>
          <w:sz w:val="22"/>
        </w:rPr>
      </w:pPr>
      <w:r w:rsidRPr="00262A14">
        <w:rPr>
          <w:rFonts w:ascii="ＭＳ 明朝" w:hAnsi="ＭＳ 明朝" w:hint="eastAsia"/>
          <w:sz w:val="22"/>
        </w:rPr>
        <w:t xml:space="preserve">　　　　　　　　　　　　</w:t>
      </w:r>
    </w:p>
    <w:p w:rsidR="00E472A3" w:rsidRPr="00262A14" w:rsidRDefault="00E472A3">
      <w:pPr>
        <w:widowControl/>
        <w:jc w:val="start"/>
        <w:rPr>
          <w:rFonts w:ascii="ＭＳ 明朝" w:hAnsi="ＭＳ 明朝"/>
          <w:sz w:val="22"/>
        </w:rPr>
      </w:pPr>
    </w:p>
    <w:p w:rsidR="00D95430" w:rsidRPr="00262A14" w:rsidRDefault="00D95430" w:rsidP="00D95430">
      <w:pPr>
        <w:spacing w:before="9.75pt" w:line="11.50pt" w:lineRule="exact"/>
        <w:ind w:start="0.55pt" w:end="0.45pt" w:hanging="1.20pt"/>
        <w:rPr>
          <w:sz w:val="22"/>
        </w:rPr>
      </w:pPr>
      <w:r w:rsidRPr="00262A14">
        <w:rPr>
          <w:rFonts w:hint="eastAsia"/>
          <w:sz w:val="22"/>
        </w:rPr>
        <w:lastRenderedPageBreak/>
        <w:t>（様式</w:t>
      </w:r>
      <w:r w:rsidR="00A965D5" w:rsidRPr="00262A14">
        <w:rPr>
          <w:rFonts w:hint="eastAsia"/>
          <w:sz w:val="22"/>
        </w:rPr>
        <w:t>６</w:t>
      </w:r>
      <w:r w:rsidRPr="00262A14">
        <w:rPr>
          <w:rFonts w:hint="eastAsia"/>
          <w:sz w:val="22"/>
        </w:rPr>
        <w:t>）</w:t>
      </w:r>
    </w:p>
    <w:p w:rsidR="00D95430" w:rsidRPr="00262A14" w:rsidRDefault="00D95430" w:rsidP="00D95430">
      <w:pPr>
        <w:pStyle w:val="a8"/>
        <w:spacing w:before="2.30pt" w:line="16.35pt" w:lineRule="exact"/>
        <w:ind w:end="0.45pt"/>
        <w:rPr>
          <w:rFonts w:ascii="ＭＳ 明朝" w:eastAsia="ＭＳ 明朝" w:hAnsi="ＭＳ 明朝"/>
          <w:sz w:val="22"/>
          <w:szCs w:val="22"/>
        </w:rPr>
      </w:pPr>
    </w:p>
    <w:p w:rsidR="00D95430" w:rsidRPr="00262A14" w:rsidRDefault="00D95430" w:rsidP="00D95430">
      <w:pPr>
        <w:pStyle w:val="a8"/>
        <w:spacing w:before="2.30pt" w:line="16.35pt" w:lineRule="exact"/>
        <w:ind w:end="0.45pt"/>
        <w:rPr>
          <w:rFonts w:ascii="ＭＳ 明朝" w:eastAsia="ＭＳ 明朝" w:hAnsi="ＭＳ 明朝"/>
          <w:sz w:val="22"/>
          <w:szCs w:val="22"/>
        </w:rPr>
      </w:pPr>
    </w:p>
    <w:p w:rsidR="00D95430" w:rsidRPr="00262A14" w:rsidRDefault="00D95430" w:rsidP="00D95430">
      <w:pPr>
        <w:spacing w:before="1.10pt" w:line="14.70pt" w:lineRule="exact"/>
        <w:jc w:val="center"/>
        <w:rPr>
          <w:sz w:val="28"/>
        </w:rPr>
      </w:pPr>
      <w:r w:rsidRPr="00262A14">
        <w:rPr>
          <w:rFonts w:hint="eastAsia"/>
          <w:spacing w:val="138"/>
          <w:kern w:val="0"/>
          <w:sz w:val="28"/>
          <w:fitText w:val="153pt" w:id="-2123185408"/>
        </w:rPr>
        <w:t>技術者の概</w:t>
      </w:r>
      <w:r w:rsidRPr="00262A14">
        <w:rPr>
          <w:rFonts w:hint="eastAsia"/>
          <w:kern w:val="0"/>
          <w:sz w:val="28"/>
          <w:fitText w:val="153pt" w:id="-2123185408"/>
        </w:rPr>
        <w:t>要</w:t>
      </w:r>
    </w:p>
    <w:p w:rsidR="00D95430" w:rsidRPr="00262A14" w:rsidRDefault="00D95430" w:rsidP="00D95430">
      <w:pPr>
        <w:spacing w:before="9.75pt" w:line="11.50pt" w:lineRule="exact"/>
        <w:ind w:end="0.45pt"/>
        <w:rPr>
          <w:sz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180"/>
        <w:gridCol w:w="2180"/>
        <w:gridCol w:w="2865"/>
        <w:gridCol w:w="1495"/>
      </w:tblGrid>
      <w:tr w:rsidR="00D95430" w:rsidRPr="00262A14" w:rsidTr="00D95430">
        <w:trPr>
          <w:trHeight w:val="726"/>
        </w:trPr>
        <w:tc>
          <w:tcPr>
            <w:tcW w:w="109pt" w:type="dxa"/>
            <w:vMerge w:val="restart"/>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11"/>
                <w:sz w:val="22"/>
                <w:szCs w:val="22"/>
                <w:fitText w:val="84pt" w:id="-2123185407"/>
              </w:rPr>
              <w:t xml:space="preserve">専　門　分　</w:t>
            </w:r>
            <w:r w:rsidRPr="00262A14">
              <w:rPr>
                <w:rFonts w:ascii="ＭＳ 明朝" w:eastAsia="ＭＳ 明朝" w:hAnsi="ＭＳ 明朝" w:hint="eastAsia"/>
                <w:spacing w:val="4"/>
                <w:sz w:val="22"/>
                <w:szCs w:val="22"/>
                <w:fitText w:val="84pt" w:id="-2123185407"/>
              </w:rPr>
              <w:t>野</w:t>
            </w:r>
          </w:p>
        </w:tc>
        <w:tc>
          <w:tcPr>
            <w:tcW w:w="109pt" w:type="dxa"/>
            <w:vMerge w:val="restart"/>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rsidP="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110"/>
                <w:sz w:val="22"/>
                <w:szCs w:val="22"/>
                <w:fitText w:val="55pt" w:id="-2123185152"/>
              </w:rPr>
              <w:t>社員</w:t>
            </w:r>
            <w:r w:rsidRPr="00262A14">
              <w:rPr>
                <w:rFonts w:ascii="ＭＳ 明朝" w:eastAsia="ＭＳ 明朝" w:hAnsi="ＭＳ 明朝" w:hint="eastAsia"/>
                <w:sz w:val="22"/>
                <w:szCs w:val="22"/>
                <w:fitText w:val="55pt" w:id="-2123185152"/>
              </w:rPr>
              <w:t>数</w:t>
            </w:r>
          </w:p>
        </w:tc>
        <w:tc>
          <w:tcPr>
            <w:tcW w:w="218pt" w:type="dxa"/>
            <w:gridSpan w:val="2"/>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71"/>
                <w:sz w:val="22"/>
                <w:szCs w:val="22"/>
                <w:fitText w:val="120pt" w:id="-2123185405"/>
              </w:rPr>
              <w:t>うち有資格者</w:t>
            </w:r>
            <w:r w:rsidRPr="00262A14">
              <w:rPr>
                <w:rFonts w:ascii="ＭＳ 明朝" w:eastAsia="ＭＳ 明朝" w:hAnsi="ＭＳ 明朝" w:hint="eastAsia"/>
                <w:spacing w:val="4"/>
                <w:sz w:val="22"/>
                <w:szCs w:val="22"/>
                <w:fitText w:val="120pt" w:id="-2123185405"/>
              </w:rPr>
              <w:t>数</w:t>
            </w:r>
          </w:p>
        </w:tc>
      </w:tr>
      <w:tr w:rsidR="00D95430" w:rsidRPr="00262A14" w:rsidTr="00D95430">
        <w:trPr>
          <w:trHeight w:val="726"/>
        </w:trPr>
        <w:tc>
          <w:tcPr>
            <w:tcW w:w="109pt" w:type="dxa"/>
            <w:vMerge/>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widowControl/>
              <w:jc w:val="start"/>
              <w:rPr>
                <w:rFonts w:ascii="ＭＳ 明朝" w:hAnsi="ＭＳ 明朝" w:cs="ＭＳ Ｐ明朝"/>
                <w:sz w:val="22"/>
              </w:rPr>
            </w:pPr>
          </w:p>
        </w:tc>
        <w:tc>
          <w:tcPr>
            <w:tcW w:w="109pt" w:type="dxa"/>
            <w:vMerge/>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widowControl/>
              <w:jc w:val="start"/>
              <w:rPr>
                <w:rFonts w:ascii="ＭＳ 明朝" w:hAnsi="ＭＳ 明朝" w:cs="ＭＳ Ｐ明朝"/>
                <w:sz w:val="22"/>
              </w:rPr>
            </w:pPr>
          </w:p>
        </w:tc>
        <w:tc>
          <w:tcPr>
            <w:tcW w:w="143.25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110"/>
                <w:sz w:val="22"/>
                <w:szCs w:val="22"/>
                <w:fitText w:val="55pt" w:id="-2123185151"/>
              </w:rPr>
              <w:t>資格</w:t>
            </w:r>
            <w:r w:rsidRPr="00262A14">
              <w:rPr>
                <w:rFonts w:ascii="ＭＳ 明朝" w:eastAsia="ＭＳ 明朝" w:hAnsi="ＭＳ 明朝" w:hint="eastAsia"/>
                <w:sz w:val="22"/>
                <w:szCs w:val="22"/>
                <w:fitText w:val="55pt" w:id="-2123185151"/>
              </w:rPr>
              <w:t>名</w:t>
            </w:r>
          </w:p>
        </w:tc>
        <w:tc>
          <w:tcPr>
            <w:tcW w:w="74.75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kern w:val="2"/>
                <w:sz w:val="22"/>
                <w:szCs w:val="22"/>
              </w:rPr>
              <w:t>人　　数</w:t>
            </w:r>
          </w:p>
        </w:tc>
      </w:tr>
      <w:tr w:rsidR="00D95430" w:rsidRPr="00262A14" w:rsidTr="00D95430">
        <w:trPr>
          <w:trHeight w:val="3993"/>
        </w:trPr>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55"/>
                <w:sz w:val="22"/>
                <w:szCs w:val="22"/>
                <w:fitText w:val="77pt" w:id="-2122057984"/>
              </w:rPr>
              <w:t>下水道部</w:t>
            </w:r>
            <w:r w:rsidRPr="00262A14">
              <w:rPr>
                <w:rFonts w:ascii="ＭＳ 明朝" w:eastAsia="ＭＳ 明朝" w:hAnsi="ＭＳ 明朝" w:hint="eastAsia"/>
                <w:sz w:val="22"/>
                <w:szCs w:val="22"/>
                <w:fitText w:val="77pt" w:id="-2122057984"/>
              </w:rPr>
              <w:t>門</w:t>
            </w:r>
          </w:p>
        </w:tc>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kern w:val="2"/>
                <w:sz w:val="22"/>
                <w:szCs w:val="22"/>
              </w:rPr>
              <w:t xml:space="preserve">　　　　　　名</w:t>
            </w:r>
          </w:p>
        </w:tc>
        <w:tc>
          <w:tcPr>
            <w:tcW w:w="143.25pt" w:type="dxa"/>
            <w:tcBorders>
              <w:top w:val="single" w:sz="4" w:space="0" w:color="auto"/>
              <w:start w:val="single" w:sz="4" w:space="0" w:color="auto"/>
              <w:bottom w:val="single" w:sz="4" w:space="0" w:color="auto"/>
              <w:end w:val="single" w:sz="4" w:space="0" w:color="auto"/>
            </w:tcBorders>
          </w:tcPr>
          <w:p w:rsidR="00D95430" w:rsidRPr="00262A14" w:rsidRDefault="00D95430">
            <w:pPr>
              <w:pStyle w:val="a8"/>
              <w:spacing w:before="2.30pt" w:line="16.35pt" w:lineRule="exact"/>
              <w:ind w:end="0.45pt"/>
              <w:rPr>
                <w:rFonts w:ascii="ＭＳ 明朝" w:eastAsia="ＭＳ 明朝" w:hAnsi="ＭＳ 明朝"/>
                <w:kern w:val="2"/>
                <w:sz w:val="22"/>
                <w:szCs w:val="22"/>
              </w:rPr>
            </w:pPr>
          </w:p>
        </w:tc>
        <w:tc>
          <w:tcPr>
            <w:tcW w:w="74.75pt" w:type="dxa"/>
            <w:tcBorders>
              <w:top w:val="single" w:sz="4" w:space="0" w:color="auto"/>
              <w:start w:val="single" w:sz="4" w:space="0" w:color="auto"/>
              <w:bottom w:val="single" w:sz="4" w:space="0" w:color="auto"/>
              <w:end w:val="single" w:sz="4" w:space="0" w:color="auto"/>
            </w:tcBorders>
          </w:tcPr>
          <w:p w:rsidR="00D95430" w:rsidRPr="00262A14" w:rsidRDefault="00D95430">
            <w:pPr>
              <w:pStyle w:val="a8"/>
              <w:spacing w:before="2.30pt" w:line="16.35pt" w:lineRule="exact"/>
              <w:ind w:end="0.45pt"/>
              <w:rPr>
                <w:rFonts w:ascii="ＭＳ 明朝" w:eastAsia="ＭＳ 明朝" w:hAnsi="ＭＳ 明朝"/>
                <w:kern w:val="2"/>
                <w:sz w:val="22"/>
                <w:szCs w:val="22"/>
              </w:rPr>
            </w:pPr>
          </w:p>
        </w:tc>
      </w:tr>
      <w:tr w:rsidR="007C2B0C" w:rsidRPr="00262A14" w:rsidTr="007C2B0C">
        <w:trPr>
          <w:trHeight w:val="1577"/>
        </w:trPr>
        <w:tc>
          <w:tcPr>
            <w:tcW w:w="109pt" w:type="dxa"/>
            <w:tcBorders>
              <w:top w:val="single" w:sz="4" w:space="0" w:color="auto"/>
              <w:start w:val="single" w:sz="4" w:space="0" w:color="auto"/>
              <w:bottom w:val="single" w:sz="4" w:space="0" w:color="auto"/>
              <w:end w:val="single" w:sz="4" w:space="0" w:color="auto"/>
            </w:tcBorders>
            <w:vAlign w:val="center"/>
          </w:tcPr>
          <w:p w:rsidR="007C2B0C" w:rsidRPr="00262A14" w:rsidRDefault="007C2B0C">
            <w:pPr>
              <w:pStyle w:val="a8"/>
              <w:spacing w:before="2.30pt" w:line="16.35pt" w:lineRule="exact"/>
              <w:ind w:end="0.45pt"/>
              <w:jc w:val="center"/>
              <w:rPr>
                <w:rFonts w:ascii="ＭＳ 明朝" w:eastAsia="ＭＳ 明朝" w:hAnsi="ＭＳ 明朝"/>
                <w:sz w:val="22"/>
                <w:szCs w:val="22"/>
              </w:rPr>
            </w:pPr>
            <w:r w:rsidRPr="00262A14">
              <w:rPr>
                <w:rFonts w:ascii="ＭＳ 明朝" w:eastAsia="ＭＳ 明朝" w:hAnsi="ＭＳ 明朝" w:hint="eastAsia"/>
                <w:spacing w:val="22"/>
                <w:sz w:val="22"/>
                <w:szCs w:val="22"/>
                <w:fitText w:val="77pt" w:id="-2122057983"/>
              </w:rPr>
              <w:t>システム部</w:t>
            </w:r>
            <w:r w:rsidRPr="00262A14">
              <w:rPr>
                <w:rFonts w:ascii="ＭＳ 明朝" w:eastAsia="ＭＳ 明朝" w:hAnsi="ＭＳ 明朝" w:hint="eastAsia"/>
                <w:sz w:val="22"/>
                <w:szCs w:val="22"/>
                <w:fitText w:val="77pt" w:id="-2122057983"/>
              </w:rPr>
              <w:t>門</w:t>
            </w:r>
          </w:p>
        </w:tc>
        <w:tc>
          <w:tcPr>
            <w:tcW w:w="109pt" w:type="dxa"/>
            <w:tcBorders>
              <w:top w:val="single" w:sz="4" w:space="0" w:color="auto"/>
              <w:start w:val="single" w:sz="4" w:space="0" w:color="auto"/>
              <w:bottom w:val="single" w:sz="4" w:space="0" w:color="auto"/>
              <w:end w:val="single" w:sz="4" w:space="0" w:color="auto"/>
            </w:tcBorders>
            <w:vAlign w:val="center"/>
          </w:tcPr>
          <w:p w:rsidR="007C2B0C" w:rsidRPr="00262A14" w:rsidRDefault="007C2B0C">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kern w:val="2"/>
                <w:sz w:val="22"/>
                <w:szCs w:val="22"/>
              </w:rPr>
              <w:t xml:space="preserve">　　　　　　名</w:t>
            </w:r>
          </w:p>
        </w:tc>
        <w:tc>
          <w:tcPr>
            <w:tcW w:w="143.25pt" w:type="dxa"/>
            <w:tcBorders>
              <w:top w:val="single" w:sz="4" w:space="0" w:color="auto"/>
              <w:start w:val="single" w:sz="4" w:space="0" w:color="auto"/>
              <w:bottom w:val="single" w:sz="4" w:space="0" w:color="auto"/>
              <w:end w:val="single" w:sz="4" w:space="0" w:color="auto"/>
            </w:tcBorders>
          </w:tcPr>
          <w:p w:rsidR="007C2B0C" w:rsidRPr="00262A14" w:rsidRDefault="007C2B0C">
            <w:pPr>
              <w:pStyle w:val="a8"/>
              <w:spacing w:before="2.30pt" w:line="16.35pt" w:lineRule="exact"/>
              <w:ind w:end="0.45pt"/>
              <w:rPr>
                <w:rFonts w:ascii="ＭＳ 明朝" w:eastAsia="ＭＳ 明朝" w:hAnsi="ＭＳ 明朝"/>
                <w:kern w:val="2"/>
                <w:sz w:val="22"/>
                <w:szCs w:val="22"/>
              </w:rPr>
            </w:pPr>
          </w:p>
        </w:tc>
        <w:tc>
          <w:tcPr>
            <w:tcW w:w="74.75pt" w:type="dxa"/>
            <w:tcBorders>
              <w:top w:val="single" w:sz="4" w:space="0" w:color="auto"/>
              <w:start w:val="single" w:sz="4" w:space="0" w:color="auto"/>
              <w:bottom w:val="single" w:sz="4" w:space="0" w:color="auto"/>
              <w:end w:val="single" w:sz="4" w:space="0" w:color="auto"/>
            </w:tcBorders>
          </w:tcPr>
          <w:p w:rsidR="007C2B0C" w:rsidRPr="00262A14" w:rsidRDefault="007C2B0C">
            <w:pPr>
              <w:pStyle w:val="a8"/>
              <w:spacing w:before="2.30pt" w:line="16.35pt" w:lineRule="exact"/>
              <w:ind w:end="0.45pt"/>
              <w:rPr>
                <w:rFonts w:ascii="ＭＳ 明朝" w:eastAsia="ＭＳ 明朝" w:hAnsi="ＭＳ 明朝"/>
                <w:kern w:val="2"/>
                <w:sz w:val="22"/>
                <w:szCs w:val="22"/>
              </w:rPr>
            </w:pPr>
          </w:p>
        </w:tc>
      </w:tr>
      <w:tr w:rsidR="00D95430" w:rsidRPr="00262A14" w:rsidTr="0030150A">
        <w:trPr>
          <w:trHeight w:val="1543"/>
        </w:trPr>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55"/>
                <w:sz w:val="22"/>
                <w:szCs w:val="22"/>
                <w:fitText w:val="77pt" w:id="-2122057982"/>
              </w:rPr>
              <w:t xml:space="preserve">そ　の　</w:t>
            </w:r>
            <w:r w:rsidRPr="00262A14">
              <w:rPr>
                <w:rFonts w:ascii="ＭＳ 明朝" w:eastAsia="ＭＳ 明朝" w:hAnsi="ＭＳ 明朝" w:hint="eastAsia"/>
                <w:sz w:val="22"/>
                <w:szCs w:val="22"/>
                <w:fitText w:val="77pt" w:id="-2122057982"/>
              </w:rPr>
              <w:t>他</w:t>
            </w:r>
          </w:p>
        </w:tc>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kern w:val="2"/>
                <w:sz w:val="22"/>
                <w:szCs w:val="22"/>
              </w:rPr>
              <w:t xml:space="preserve">　　　　　　名</w:t>
            </w:r>
          </w:p>
        </w:tc>
        <w:tc>
          <w:tcPr>
            <w:tcW w:w="143.25pt" w:type="dxa"/>
            <w:tcBorders>
              <w:top w:val="single" w:sz="4" w:space="0" w:color="auto"/>
              <w:start w:val="single" w:sz="4" w:space="0" w:color="auto"/>
              <w:bottom w:val="single" w:sz="4" w:space="0" w:color="auto"/>
              <w:end w:val="single" w:sz="4" w:space="0" w:color="auto"/>
            </w:tcBorders>
          </w:tcPr>
          <w:p w:rsidR="00D95430" w:rsidRPr="00262A14" w:rsidRDefault="00D95430">
            <w:pPr>
              <w:pStyle w:val="a8"/>
              <w:spacing w:before="2.30pt" w:line="16.35pt" w:lineRule="exact"/>
              <w:ind w:end="0.45pt"/>
              <w:rPr>
                <w:rFonts w:ascii="ＭＳ 明朝" w:eastAsia="ＭＳ 明朝" w:hAnsi="ＭＳ 明朝"/>
                <w:kern w:val="2"/>
                <w:sz w:val="22"/>
                <w:szCs w:val="22"/>
              </w:rPr>
            </w:pPr>
          </w:p>
        </w:tc>
        <w:tc>
          <w:tcPr>
            <w:tcW w:w="74.75pt" w:type="dxa"/>
            <w:tcBorders>
              <w:top w:val="single" w:sz="4" w:space="0" w:color="auto"/>
              <w:start w:val="single" w:sz="4" w:space="0" w:color="auto"/>
              <w:bottom w:val="single" w:sz="4" w:space="0" w:color="auto"/>
              <w:end w:val="single" w:sz="4" w:space="0" w:color="auto"/>
            </w:tcBorders>
          </w:tcPr>
          <w:p w:rsidR="00D95430" w:rsidRPr="00262A14" w:rsidRDefault="00D95430">
            <w:pPr>
              <w:pStyle w:val="a8"/>
              <w:spacing w:before="2.30pt" w:line="16.35pt" w:lineRule="exact"/>
              <w:ind w:end="0.45pt"/>
              <w:rPr>
                <w:rFonts w:ascii="ＭＳ 明朝" w:eastAsia="ＭＳ 明朝" w:hAnsi="ＭＳ 明朝"/>
                <w:kern w:val="2"/>
                <w:sz w:val="22"/>
                <w:szCs w:val="22"/>
              </w:rPr>
            </w:pPr>
          </w:p>
        </w:tc>
      </w:tr>
      <w:tr w:rsidR="00D95430" w:rsidRPr="00262A14" w:rsidTr="00D95430">
        <w:trPr>
          <w:trHeight w:val="1825"/>
        </w:trPr>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spacing w:val="55"/>
                <w:sz w:val="22"/>
                <w:szCs w:val="22"/>
                <w:fitText w:val="77pt" w:id="-2122057981"/>
              </w:rPr>
              <w:t xml:space="preserve">合　　　</w:t>
            </w:r>
            <w:r w:rsidRPr="00262A14">
              <w:rPr>
                <w:rFonts w:ascii="ＭＳ 明朝" w:eastAsia="ＭＳ 明朝" w:hAnsi="ＭＳ 明朝" w:hint="eastAsia"/>
                <w:sz w:val="22"/>
                <w:szCs w:val="22"/>
                <w:fitText w:val="77pt" w:id="-2122057981"/>
              </w:rPr>
              <w:t>計</w:t>
            </w:r>
          </w:p>
        </w:tc>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0.45pt"/>
              <w:jc w:val="center"/>
              <w:rPr>
                <w:rFonts w:ascii="ＭＳ 明朝" w:eastAsia="ＭＳ 明朝" w:hAnsi="ＭＳ 明朝"/>
                <w:kern w:val="2"/>
                <w:sz w:val="22"/>
                <w:szCs w:val="22"/>
              </w:rPr>
            </w:pPr>
            <w:r w:rsidRPr="00262A14">
              <w:rPr>
                <w:rFonts w:ascii="ＭＳ 明朝" w:eastAsia="ＭＳ 明朝" w:hAnsi="ＭＳ 明朝" w:hint="eastAsia"/>
                <w:kern w:val="2"/>
                <w:sz w:val="22"/>
                <w:szCs w:val="22"/>
              </w:rPr>
              <w:t xml:space="preserve">　　　　　　名</w:t>
            </w:r>
          </w:p>
        </w:tc>
        <w:tc>
          <w:tcPr>
            <w:tcW w:w="218pt" w:type="dxa"/>
            <w:gridSpan w:val="2"/>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pStyle w:val="a8"/>
              <w:spacing w:before="2.30pt" w:line="16.35pt" w:lineRule="exact"/>
              <w:ind w:end="8.45pt"/>
              <w:jc w:val="end"/>
              <w:rPr>
                <w:rFonts w:ascii="ＭＳ 明朝" w:eastAsia="ＭＳ 明朝" w:hAnsi="ＭＳ 明朝"/>
                <w:kern w:val="2"/>
                <w:sz w:val="22"/>
                <w:szCs w:val="22"/>
              </w:rPr>
            </w:pPr>
            <w:r w:rsidRPr="00262A14">
              <w:rPr>
                <w:rFonts w:ascii="ＭＳ 明朝" w:eastAsia="ＭＳ 明朝" w:hAnsi="ＭＳ 明朝" w:hint="eastAsia"/>
                <w:kern w:val="2"/>
                <w:sz w:val="22"/>
                <w:szCs w:val="22"/>
              </w:rPr>
              <w:t xml:space="preserve">　　　　名</w:t>
            </w:r>
          </w:p>
        </w:tc>
      </w:tr>
    </w:tbl>
    <w:p w:rsidR="00D95430" w:rsidRPr="00262A14" w:rsidRDefault="00D95430" w:rsidP="00D95430">
      <w:pPr>
        <w:pStyle w:val="a8"/>
        <w:spacing w:before="2.30pt" w:line="16.35pt" w:lineRule="exact"/>
        <w:ind w:end="0.45pt"/>
        <w:rPr>
          <w:rFonts w:ascii="ＭＳ 明朝" w:eastAsia="ＭＳ 明朝" w:hAnsi="ＭＳ 明朝"/>
          <w:sz w:val="22"/>
          <w:szCs w:val="22"/>
        </w:rPr>
      </w:pPr>
      <w:r w:rsidRPr="00262A14">
        <w:rPr>
          <w:rFonts w:ascii="ＭＳ 明朝" w:eastAsia="ＭＳ 明朝" w:hAnsi="ＭＳ 明朝" w:hint="eastAsia"/>
          <w:sz w:val="22"/>
          <w:szCs w:val="22"/>
        </w:rPr>
        <w:t>注１）令和２年４月１日時点で記入してください。</w:t>
      </w:r>
    </w:p>
    <w:p w:rsidR="00D95430" w:rsidRPr="00262A14" w:rsidRDefault="00D95430" w:rsidP="00D95430">
      <w:pPr>
        <w:pStyle w:val="a8"/>
        <w:spacing w:before="2.30pt" w:line="16.35pt" w:lineRule="exact"/>
        <w:ind w:end="0.25pt"/>
        <w:rPr>
          <w:rFonts w:ascii="ＭＳ 明朝" w:eastAsia="ＭＳ 明朝" w:hAnsi="ＭＳ 明朝"/>
          <w:sz w:val="22"/>
          <w:szCs w:val="22"/>
        </w:rPr>
      </w:pPr>
      <w:r w:rsidRPr="00262A14">
        <w:rPr>
          <w:rFonts w:ascii="ＭＳ 明朝" w:eastAsia="ＭＳ 明朝" w:hAnsi="ＭＳ 明朝" w:hint="eastAsia"/>
          <w:sz w:val="22"/>
          <w:szCs w:val="22"/>
        </w:rPr>
        <w:t>注２）１人の職員が２以上の専門分野に従事する場合は、主たる専門分野のみ記入し、</w:t>
      </w:r>
    </w:p>
    <w:p w:rsidR="00D95430" w:rsidRPr="00262A14" w:rsidRDefault="00D95430" w:rsidP="00D95430">
      <w:pPr>
        <w:pStyle w:val="a8"/>
        <w:spacing w:before="2.30pt" w:line="16.35pt" w:lineRule="exact"/>
        <w:ind w:end="0.25pt" w:firstLineChars="257" w:firstLine="28.25pt"/>
        <w:rPr>
          <w:rFonts w:ascii="ＭＳ 明朝" w:eastAsia="ＭＳ 明朝" w:hAnsi="ＭＳ 明朝"/>
          <w:sz w:val="22"/>
          <w:szCs w:val="22"/>
        </w:rPr>
      </w:pPr>
      <w:r w:rsidRPr="00262A14">
        <w:rPr>
          <w:rFonts w:ascii="ＭＳ 明朝" w:eastAsia="ＭＳ 明朝" w:hAnsi="ＭＳ 明朝" w:hint="eastAsia"/>
          <w:sz w:val="22"/>
          <w:szCs w:val="22"/>
        </w:rPr>
        <w:t>重複させないこと。</w:t>
      </w:r>
    </w:p>
    <w:p w:rsidR="00D95430" w:rsidRPr="00262A14" w:rsidRDefault="00D95430">
      <w:pPr>
        <w:widowControl/>
        <w:jc w:val="start"/>
        <w:rPr>
          <w:rFonts w:ascii="ＭＳ 明朝" w:hAnsi="ＭＳ 明朝" w:cs="ＭＳ Ｐ明朝"/>
          <w:kern w:val="0"/>
          <w:sz w:val="22"/>
        </w:rPr>
      </w:pPr>
      <w:r w:rsidRPr="00262A14">
        <w:rPr>
          <w:rFonts w:ascii="ＭＳ 明朝" w:hAnsi="ＭＳ 明朝"/>
          <w:sz w:val="22"/>
        </w:rPr>
        <w:br w:type="page"/>
      </w:r>
    </w:p>
    <w:p w:rsidR="00D95430" w:rsidRPr="00262A14" w:rsidRDefault="00D95430" w:rsidP="00D95430">
      <w:pPr>
        <w:spacing w:before="9.75pt" w:line="11.50pt" w:lineRule="exact"/>
        <w:ind w:end="0.45pt"/>
        <w:rPr>
          <w:rFonts w:ascii="ＭＳ 明朝" w:hAnsi="ＭＳ 明朝"/>
          <w:sz w:val="22"/>
        </w:rPr>
      </w:pPr>
      <w:r w:rsidRPr="00262A14">
        <w:rPr>
          <w:rFonts w:ascii="ＭＳ 明朝" w:hAnsi="ＭＳ 明朝" w:hint="eastAsia"/>
          <w:sz w:val="22"/>
        </w:rPr>
        <w:lastRenderedPageBreak/>
        <w:t>（様式</w:t>
      </w:r>
      <w:r w:rsidR="00A965D5" w:rsidRPr="00262A14">
        <w:rPr>
          <w:rFonts w:ascii="ＭＳ 明朝" w:hAnsi="ＭＳ 明朝" w:hint="eastAsia"/>
          <w:sz w:val="22"/>
        </w:rPr>
        <w:t>７</w:t>
      </w:r>
      <w:r w:rsidR="00883722" w:rsidRPr="00262A14">
        <w:rPr>
          <w:rFonts w:ascii="ＭＳ 明朝" w:hAnsi="ＭＳ 明朝" w:hint="eastAsia"/>
          <w:sz w:val="22"/>
        </w:rPr>
        <w:t>－１</w:t>
      </w:r>
      <w:r w:rsidRPr="00262A14">
        <w:rPr>
          <w:rFonts w:ascii="ＭＳ 明朝" w:hAnsi="ＭＳ 明朝" w:hint="eastAsia"/>
          <w:sz w:val="22"/>
        </w:rPr>
        <w:t>）</w:t>
      </w:r>
    </w:p>
    <w:p w:rsidR="00D95430" w:rsidRPr="00262A14" w:rsidRDefault="00D95430" w:rsidP="00D95430">
      <w:pPr>
        <w:spacing w:before="9.75pt" w:line="11.50pt" w:lineRule="exact"/>
        <w:ind w:end="0.45pt"/>
        <w:rPr>
          <w:rFonts w:ascii="ＭＳ 明朝" w:hAnsi="ＭＳ 明朝"/>
          <w:sz w:val="22"/>
        </w:rPr>
      </w:pPr>
    </w:p>
    <w:p w:rsidR="00D95430" w:rsidRPr="00262A14" w:rsidRDefault="00D95430" w:rsidP="00D95430">
      <w:pPr>
        <w:spacing w:before="9.75pt" w:line="11.50pt" w:lineRule="exact"/>
        <w:jc w:val="center"/>
        <w:rPr>
          <w:rFonts w:ascii="ＭＳ 明朝" w:hAnsi="ＭＳ 明朝"/>
          <w:sz w:val="22"/>
        </w:rPr>
      </w:pPr>
      <w:r w:rsidRPr="00262A14">
        <w:rPr>
          <w:rFonts w:ascii="ＭＳ 明朝" w:hAnsi="ＭＳ 明朝" w:hint="eastAsia"/>
          <w:sz w:val="28"/>
        </w:rPr>
        <w:t>業</w:t>
      </w:r>
      <w:r w:rsidRPr="00262A14">
        <w:rPr>
          <w:rFonts w:ascii="ＭＳ 明朝" w:hAnsi="ＭＳ 明朝"/>
          <w:sz w:val="28"/>
        </w:rPr>
        <w:t xml:space="preserve"> </w:t>
      </w:r>
      <w:r w:rsidRPr="00262A14">
        <w:rPr>
          <w:rFonts w:ascii="ＭＳ 明朝" w:hAnsi="ＭＳ 明朝" w:hint="eastAsia"/>
          <w:sz w:val="28"/>
        </w:rPr>
        <w:t>務</w:t>
      </w:r>
      <w:r w:rsidRPr="00262A14">
        <w:rPr>
          <w:rFonts w:ascii="ＭＳ 明朝" w:hAnsi="ＭＳ 明朝"/>
          <w:sz w:val="28"/>
        </w:rPr>
        <w:t xml:space="preserve"> </w:t>
      </w:r>
      <w:r w:rsidRPr="00262A14">
        <w:rPr>
          <w:rFonts w:ascii="ＭＳ 明朝" w:hAnsi="ＭＳ 明朝" w:hint="eastAsia"/>
          <w:sz w:val="28"/>
        </w:rPr>
        <w:t>実</w:t>
      </w:r>
      <w:r w:rsidRPr="00262A14">
        <w:rPr>
          <w:rFonts w:ascii="ＭＳ 明朝" w:hAnsi="ＭＳ 明朝"/>
          <w:sz w:val="28"/>
        </w:rPr>
        <w:t xml:space="preserve"> </w:t>
      </w:r>
      <w:r w:rsidRPr="00262A14">
        <w:rPr>
          <w:rFonts w:ascii="ＭＳ 明朝" w:hAnsi="ＭＳ 明朝" w:hint="eastAsia"/>
          <w:sz w:val="28"/>
        </w:rPr>
        <w:t>績</w:t>
      </w:r>
      <w:r w:rsidRPr="00262A14">
        <w:rPr>
          <w:rFonts w:ascii="ＭＳ 明朝" w:hAnsi="ＭＳ 明朝"/>
          <w:sz w:val="28"/>
        </w:rPr>
        <w:t xml:space="preserve"> </w:t>
      </w:r>
      <w:r w:rsidRPr="00262A14">
        <w:rPr>
          <w:rFonts w:ascii="ＭＳ 明朝" w:hAnsi="ＭＳ 明朝" w:hint="eastAsia"/>
          <w:sz w:val="28"/>
        </w:rPr>
        <w:t>調</w:t>
      </w:r>
      <w:r w:rsidRPr="00262A14">
        <w:rPr>
          <w:rFonts w:ascii="ＭＳ 明朝" w:hAnsi="ＭＳ 明朝"/>
          <w:sz w:val="28"/>
        </w:rPr>
        <w:t xml:space="preserve"> </w:t>
      </w:r>
      <w:r w:rsidRPr="00262A14">
        <w:rPr>
          <w:rFonts w:ascii="ＭＳ 明朝" w:hAnsi="ＭＳ 明朝" w:hint="eastAsia"/>
          <w:sz w:val="28"/>
        </w:rPr>
        <w:t>書</w:t>
      </w:r>
    </w:p>
    <w:p w:rsidR="00D95430" w:rsidRPr="00262A14" w:rsidRDefault="00D95430" w:rsidP="00D95430">
      <w:pPr>
        <w:spacing w:before="3.95pt" w:line="10.20pt" w:lineRule="exact"/>
        <w:jc w:val="center"/>
        <w:rPr>
          <w:rFonts w:ascii="ＭＳ 明朝" w:hAnsi="ＭＳ 明朝"/>
          <w:sz w:val="22"/>
        </w:rPr>
      </w:pPr>
      <w:r w:rsidRPr="00262A14">
        <w:rPr>
          <w:rFonts w:ascii="ＭＳ 明朝" w:hAnsi="ＭＳ 明朝" w:hint="eastAsia"/>
          <w:sz w:val="22"/>
        </w:rPr>
        <w:t>（過去１０年間の</w:t>
      </w:r>
      <w:r w:rsidR="00883722" w:rsidRPr="00262A14">
        <w:rPr>
          <w:rFonts w:ascii="ＭＳ 明朝" w:hAnsi="ＭＳ 明朝" w:hint="eastAsia"/>
          <w:sz w:val="22"/>
          <w:u w:val="single"/>
        </w:rPr>
        <w:t>計画策定等</w:t>
      </w:r>
      <w:r w:rsidRPr="00262A14">
        <w:rPr>
          <w:rFonts w:ascii="ＭＳ 明朝" w:hAnsi="ＭＳ 明朝" w:hint="eastAsia"/>
          <w:sz w:val="22"/>
          <w:u w:val="single"/>
        </w:rPr>
        <w:t>業務</w:t>
      </w:r>
      <w:r w:rsidRPr="00262A14">
        <w:rPr>
          <w:rFonts w:ascii="ＭＳ 明朝" w:hAnsi="ＭＳ 明朝" w:hint="eastAsia"/>
          <w:sz w:val="22"/>
        </w:rPr>
        <w:t>の実績を記入してください。）</w:t>
      </w:r>
    </w:p>
    <w:tbl>
      <w:tblPr>
        <w:tblpPr w:leftFromText="180" w:rightFromText="180" w:vertAnchor="text" w:horzAnchor="page" w:tblpX="1732" w:tblpY="463"/>
        <w:tblOverlap w:val="never"/>
        <w:tblW w:w="439.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180"/>
        <w:gridCol w:w="1640"/>
        <w:gridCol w:w="2720"/>
        <w:gridCol w:w="2244"/>
      </w:tblGrid>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spacing w:before="9.75pt" w:line="11.50pt" w:lineRule="exact"/>
              <w:jc w:val="center"/>
              <w:rPr>
                <w:rFonts w:ascii="ＭＳ 明朝" w:hAnsi="ＭＳ 明朝"/>
                <w:sz w:val="22"/>
              </w:rPr>
            </w:pPr>
            <w:r w:rsidRPr="00262A14">
              <w:rPr>
                <w:rFonts w:ascii="ＭＳ 明朝" w:hAnsi="ＭＳ 明朝" w:hint="eastAsia"/>
                <w:sz w:val="22"/>
              </w:rPr>
              <w:t>業　務　名</w:t>
            </w:r>
          </w:p>
        </w:tc>
        <w:tc>
          <w:tcPr>
            <w:tcW w:w="82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spacing w:before="9.75pt" w:line="11.50pt" w:lineRule="exact"/>
              <w:jc w:val="center"/>
              <w:rPr>
                <w:rFonts w:ascii="ＭＳ 明朝" w:hAnsi="ＭＳ 明朝"/>
                <w:sz w:val="22"/>
              </w:rPr>
            </w:pPr>
            <w:r w:rsidRPr="00262A14">
              <w:rPr>
                <w:rFonts w:ascii="ＭＳ 明朝" w:hAnsi="ＭＳ 明朝" w:hint="eastAsia"/>
                <w:sz w:val="22"/>
              </w:rPr>
              <w:t>発注者</w:t>
            </w:r>
          </w:p>
        </w:tc>
        <w:tc>
          <w:tcPr>
            <w:tcW w:w="136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spacing w:before="9.75pt" w:line="11.50pt" w:lineRule="exact"/>
              <w:jc w:val="center"/>
              <w:rPr>
                <w:rFonts w:ascii="ＭＳ 明朝" w:hAnsi="ＭＳ 明朝"/>
                <w:sz w:val="22"/>
              </w:rPr>
            </w:pPr>
            <w:r w:rsidRPr="00262A14">
              <w:rPr>
                <w:rFonts w:ascii="ＭＳ 明朝" w:hAnsi="ＭＳ 明朝" w:hint="eastAsia"/>
                <w:sz w:val="22"/>
              </w:rPr>
              <w:t>業　　務　　内　　容</w:t>
            </w:r>
          </w:p>
        </w:tc>
        <w:tc>
          <w:tcPr>
            <w:tcW w:w="112.20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D95430">
            <w:pPr>
              <w:spacing w:before="9.75pt" w:line="11.50pt" w:lineRule="exact"/>
              <w:jc w:val="center"/>
              <w:rPr>
                <w:rFonts w:ascii="ＭＳ 明朝" w:hAnsi="ＭＳ 明朝"/>
                <w:sz w:val="22"/>
              </w:rPr>
            </w:pPr>
            <w:r w:rsidRPr="00262A14">
              <w:rPr>
                <w:rFonts w:ascii="ＭＳ 明朝" w:hAnsi="ＭＳ 明朝" w:hint="eastAsia"/>
                <w:sz w:val="22"/>
              </w:rPr>
              <w:t>実施</w:t>
            </w:r>
            <w:r w:rsidR="00932535" w:rsidRPr="00262A14">
              <w:rPr>
                <w:rFonts w:ascii="ＭＳ 明朝" w:hAnsi="ＭＳ 明朝" w:hint="eastAsia"/>
                <w:sz w:val="22"/>
              </w:rPr>
              <w:t>期間</w:t>
            </w: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vAlign w:val="center"/>
            <w:hideMark/>
          </w:tcPr>
          <w:p w:rsidR="00D95430" w:rsidRPr="00262A14" w:rsidRDefault="00932535" w:rsidP="0029031E">
            <w:pPr>
              <w:jc w:val="start"/>
              <w:rPr>
                <w:rFonts w:ascii="ＭＳ 明朝" w:hAnsi="ＭＳ 明朝"/>
                <w:sz w:val="22"/>
              </w:rPr>
            </w:pPr>
            <w:r w:rsidRPr="00262A14">
              <w:rPr>
                <w:rFonts w:ascii="ＭＳ 明朝" w:hAnsi="ＭＳ 明朝" w:hint="eastAsia"/>
                <w:sz w:val="22"/>
              </w:rPr>
              <w:t>令和</w:t>
            </w:r>
            <w:r w:rsidR="00D95430" w:rsidRPr="00262A14">
              <w:rPr>
                <w:rFonts w:ascii="ＭＳ 明朝" w:hAnsi="ＭＳ 明朝" w:hint="eastAsia"/>
                <w:sz w:val="22"/>
              </w:rPr>
              <w:t xml:space="preserve">　年　月　日～</w:t>
            </w:r>
          </w:p>
          <w:p w:rsidR="00D95430" w:rsidRPr="00262A14" w:rsidRDefault="00932535" w:rsidP="0029031E">
            <w:pPr>
              <w:jc w:val="start"/>
              <w:rPr>
                <w:rFonts w:ascii="ＭＳ 明朝" w:hAnsi="ＭＳ 明朝"/>
                <w:sz w:val="22"/>
              </w:rPr>
            </w:pPr>
            <w:r w:rsidRPr="00262A14">
              <w:rPr>
                <w:rFonts w:ascii="ＭＳ 明朝" w:hAnsi="ＭＳ 明朝" w:hint="eastAsia"/>
                <w:sz w:val="22"/>
              </w:rPr>
              <w:t>令和</w:t>
            </w:r>
            <w:r w:rsidR="00D95430" w:rsidRPr="00262A14">
              <w:rPr>
                <w:rFonts w:ascii="ＭＳ 明朝" w:hAnsi="ＭＳ 明朝" w:hint="eastAsia"/>
                <w:sz w:val="22"/>
              </w:rPr>
              <w:t xml:space="preserve">　年　月　日　　</w:t>
            </w: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3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r w:rsidR="00D95430" w:rsidRPr="00262A14" w:rsidTr="0029031E">
        <w:trPr>
          <w:trHeight w:val="840"/>
        </w:trPr>
        <w:tc>
          <w:tcPr>
            <w:tcW w:w="109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D95430" w:rsidRPr="00262A14" w:rsidRDefault="00D95430">
            <w:pPr>
              <w:spacing w:before="9.75pt" w:line="11.50pt" w:lineRule="exact"/>
              <w:jc w:val="center"/>
              <w:rPr>
                <w:rFonts w:ascii="ＭＳ 明朝" w:hAnsi="ＭＳ 明朝"/>
                <w:sz w:val="22"/>
              </w:rPr>
            </w:pPr>
          </w:p>
        </w:tc>
      </w:tr>
    </w:tbl>
    <w:p w:rsidR="00D95430" w:rsidRPr="00262A14" w:rsidRDefault="00D95430" w:rsidP="00D95430">
      <w:pPr>
        <w:spacing w:before="9.75pt" w:line="11.50pt" w:lineRule="exact"/>
        <w:jc w:val="center"/>
        <w:rPr>
          <w:rFonts w:ascii="ＭＳ 明朝" w:hAnsi="ＭＳ 明朝"/>
          <w:sz w:val="22"/>
        </w:rPr>
      </w:pPr>
    </w:p>
    <w:p w:rsidR="00673308" w:rsidRPr="00262A14" w:rsidRDefault="00380F4D" w:rsidP="00E468A5">
      <w:pPr>
        <w:ind w:start="21.25pt" w:hangingChars="193" w:hanging="21.25pt"/>
        <w:jc w:val="start"/>
        <w:rPr>
          <w:rFonts w:ascii="ＭＳ 明朝" w:hAnsi="ＭＳ 明朝" w:cs="ＭＳ Ｐ明朝"/>
          <w:kern w:val="0"/>
          <w:sz w:val="22"/>
        </w:rPr>
      </w:pPr>
      <w:r w:rsidRPr="00262A14">
        <w:rPr>
          <w:rFonts w:ascii="ＭＳ 明朝" w:hAnsi="ＭＳ 明朝" w:hint="eastAsia"/>
          <w:sz w:val="22"/>
        </w:rPr>
        <w:t>注１</w:t>
      </w:r>
      <w:r w:rsidR="00D95430" w:rsidRPr="00262A14">
        <w:rPr>
          <w:rFonts w:ascii="ＭＳ 明朝" w:hAnsi="ＭＳ 明朝" w:hint="eastAsia"/>
          <w:sz w:val="22"/>
        </w:rPr>
        <w:t>）</w:t>
      </w:r>
      <w:r w:rsidR="00883722" w:rsidRPr="00262A14">
        <w:rPr>
          <w:rFonts w:ascii="ＭＳ 明朝" w:hAnsi="ＭＳ 明朝" w:hint="eastAsia"/>
          <w:sz w:val="22"/>
        </w:rPr>
        <w:t>計画策定等</w:t>
      </w:r>
      <w:r w:rsidR="00673308" w:rsidRPr="00262A14">
        <w:rPr>
          <w:rFonts w:ascii="ＭＳ 明朝" w:hAnsi="ＭＳ 明朝" w:hint="eastAsia"/>
          <w:sz w:val="22"/>
        </w:rPr>
        <w:t>業務とは、</w:t>
      </w:r>
      <w:r w:rsidR="00673308" w:rsidRPr="00262A14">
        <w:rPr>
          <w:rFonts w:ascii="ＭＳ 明朝" w:hAnsi="ＭＳ 明朝" w:cs="ＭＳ Ｐ明朝" w:hint="eastAsia"/>
          <w:kern w:val="0"/>
          <w:sz w:val="22"/>
        </w:rPr>
        <w:t>下記</w:t>
      </w:r>
      <w:r w:rsidR="00673308" w:rsidRPr="00262A14">
        <w:rPr>
          <w:rFonts w:hint="eastAsia"/>
          <w:sz w:val="22"/>
        </w:rPr>
        <w:t>の業務</w:t>
      </w:r>
      <w:r w:rsidR="00E468A5" w:rsidRPr="00262A14">
        <w:rPr>
          <w:rFonts w:hint="eastAsia"/>
          <w:sz w:val="22"/>
        </w:rPr>
        <w:t>のことを言</w:t>
      </w:r>
      <w:r w:rsidR="002B3ABD" w:rsidRPr="00262A14">
        <w:rPr>
          <w:rFonts w:hint="eastAsia"/>
          <w:sz w:val="22"/>
        </w:rPr>
        <w:t>う</w:t>
      </w:r>
      <w:r w:rsidR="00673308" w:rsidRPr="00262A14">
        <w:rPr>
          <w:rFonts w:ascii="ＭＳ 明朝" w:hAnsi="ＭＳ 明朝" w:cs="ＭＳ Ｐ明朝" w:hint="eastAsia"/>
          <w:kern w:val="0"/>
          <w:sz w:val="22"/>
        </w:rPr>
        <w:t>。</w:t>
      </w:r>
    </w:p>
    <w:p w:rsidR="00B419AD" w:rsidRPr="00262A14" w:rsidRDefault="00883722" w:rsidP="00B419AD">
      <w:pPr>
        <w:autoSpaceDE w:val="0"/>
        <w:autoSpaceDN w:val="0"/>
        <w:adjustRightInd w:val="0"/>
        <w:ind w:start="42.45pt" w:end="0.45pt" w:hangingChars="386" w:hanging="42.45pt"/>
        <w:jc w:val="start"/>
        <w:rPr>
          <w:rFonts w:ascii="ＭＳ 明朝" w:hAnsi="ＭＳ 明朝" w:cs="ＭＳ Ｐ明朝"/>
          <w:kern w:val="0"/>
          <w:sz w:val="22"/>
        </w:rPr>
      </w:pPr>
      <w:r w:rsidRPr="00262A14">
        <w:rPr>
          <w:rFonts w:ascii="ＭＳ 明朝" w:hAnsi="ＭＳ 明朝" w:cs="ＭＳ Ｐ明朝" w:hint="eastAsia"/>
          <w:kern w:val="0"/>
          <w:sz w:val="22"/>
        </w:rPr>
        <w:t xml:space="preserve">　　　・</w:t>
      </w:r>
      <w:r w:rsidR="00B419AD" w:rsidRPr="00262A14">
        <w:rPr>
          <w:rFonts w:ascii="ＭＳ 明朝" w:hAnsi="ＭＳ 明朝" w:cs="ＭＳ Ｐ明朝" w:hint="eastAsia"/>
          <w:kern w:val="0"/>
          <w:sz w:val="22"/>
        </w:rPr>
        <w:t>地方公共団体及び地方共同法人日本下水道事業団、一部事務組合、広域連合において</w:t>
      </w:r>
      <w:r w:rsidR="00673308" w:rsidRPr="00262A14">
        <w:rPr>
          <w:rFonts w:ascii="ＭＳ 明朝" w:hAnsi="ＭＳ 明朝" w:cs="ＭＳ Ｐ明朝" w:hint="eastAsia"/>
          <w:kern w:val="0"/>
          <w:sz w:val="22"/>
        </w:rPr>
        <w:t>発注した</w:t>
      </w:r>
      <w:r w:rsidR="0098317B" w:rsidRPr="00262A14">
        <w:rPr>
          <w:rFonts w:ascii="ＭＳ 明朝" w:hAnsi="ＭＳ 明朝" w:cs="ＭＳ Ｐ明朝" w:hint="eastAsia"/>
          <w:kern w:val="0"/>
          <w:sz w:val="22"/>
        </w:rPr>
        <w:t>、</w:t>
      </w:r>
      <w:r w:rsidR="00673308" w:rsidRPr="00262A14">
        <w:rPr>
          <w:rFonts w:ascii="ＭＳ 明朝" w:hAnsi="ＭＳ 明朝" w:cs="ＭＳ Ｐ明朝" w:hint="eastAsia"/>
          <w:kern w:val="0"/>
          <w:sz w:val="22"/>
        </w:rPr>
        <w:t>下水道事業における処理</w:t>
      </w:r>
      <w:r w:rsidR="00B419AD" w:rsidRPr="00262A14">
        <w:rPr>
          <w:rFonts w:ascii="ＭＳ 明朝" w:hAnsi="ＭＳ 明朝" w:cs="ＭＳ Ｐ明朝" w:hint="eastAsia"/>
          <w:kern w:val="0"/>
          <w:sz w:val="22"/>
        </w:rPr>
        <w:t>場</w:t>
      </w:r>
      <w:r w:rsidR="00673308" w:rsidRPr="00262A14">
        <w:rPr>
          <w:rFonts w:ascii="ＭＳ 明朝" w:hAnsi="ＭＳ 明朝" w:cs="ＭＳ Ｐ明朝" w:hint="eastAsia"/>
          <w:kern w:val="0"/>
          <w:sz w:val="22"/>
        </w:rPr>
        <w:t>施設及び管路施設の両施設を</w:t>
      </w:r>
    </w:p>
    <w:p w:rsidR="00B419AD" w:rsidRPr="00262A14" w:rsidRDefault="00673308" w:rsidP="00B419AD">
      <w:pPr>
        <w:autoSpaceDE w:val="0"/>
        <w:autoSpaceDN w:val="0"/>
        <w:adjustRightInd w:val="0"/>
        <w:ind w:startChars="300" w:start="31.50pt" w:end="0.45pt" w:firstLineChars="100" w:firstLine="11pt"/>
        <w:jc w:val="start"/>
        <w:rPr>
          <w:rFonts w:ascii="ＭＳ 明朝" w:hAnsi="ＭＳ 明朝" w:cs="ＭＳ Ｐ明朝"/>
          <w:kern w:val="0"/>
          <w:sz w:val="22"/>
        </w:rPr>
      </w:pPr>
      <w:r w:rsidRPr="00262A14">
        <w:rPr>
          <w:rFonts w:ascii="ＭＳ 明朝" w:hAnsi="ＭＳ 明朝" w:cs="ＭＳ Ｐ明朝" w:hint="eastAsia"/>
          <w:kern w:val="0"/>
          <w:sz w:val="22"/>
        </w:rPr>
        <w:t>一業務として実施したストックマネジメント</w:t>
      </w:r>
      <w:r w:rsidR="0098317B" w:rsidRPr="00262A14">
        <w:rPr>
          <w:rFonts w:ascii="ＭＳ 明朝" w:hAnsi="ＭＳ 明朝" w:cs="ＭＳ Ｐ明朝" w:hint="eastAsia"/>
          <w:kern w:val="0"/>
          <w:sz w:val="22"/>
        </w:rPr>
        <w:t>、又</w:t>
      </w:r>
      <w:r w:rsidRPr="00262A14">
        <w:rPr>
          <w:rFonts w:ascii="ＭＳ 明朝" w:hAnsi="ＭＳ 明朝" w:cs="ＭＳ Ｐ明朝" w:hint="eastAsia"/>
          <w:kern w:val="0"/>
          <w:sz w:val="22"/>
        </w:rPr>
        <w:t>はアセットマネジメント計画</w:t>
      </w:r>
    </w:p>
    <w:p w:rsidR="00673308" w:rsidRPr="00262A14" w:rsidRDefault="00673308" w:rsidP="00B419AD">
      <w:pPr>
        <w:autoSpaceDE w:val="0"/>
        <w:autoSpaceDN w:val="0"/>
        <w:adjustRightInd w:val="0"/>
        <w:ind w:startChars="300" w:start="31.50pt" w:end="0.45pt" w:firstLineChars="100" w:firstLine="11pt"/>
        <w:jc w:val="start"/>
        <w:rPr>
          <w:rFonts w:ascii="ＭＳ 明朝" w:hAnsi="ＭＳ 明朝" w:cs="ＭＳ Ｐ明朝"/>
          <w:kern w:val="0"/>
          <w:sz w:val="22"/>
        </w:rPr>
      </w:pPr>
      <w:r w:rsidRPr="00262A14">
        <w:rPr>
          <w:rFonts w:ascii="ＭＳ 明朝" w:hAnsi="ＭＳ 明朝" w:cs="ＭＳ Ｐ明朝" w:hint="eastAsia"/>
          <w:kern w:val="0"/>
          <w:sz w:val="22"/>
        </w:rPr>
        <w:t>策定等に係る業務</w:t>
      </w:r>
    </w:p>
    <w:p w:rsidR="00380F4D" w:rsidRPr="00262A14" w:rsidRDefault="00380F4D" w:rsidP="00932535">
      <w:pPr>
        <w:ind w:start="28.25pt" w:hangingChars="257" w:hanging="28.25pt"/>
        <w:jc w:val="start"/>
        <w:rPr>
          <w:rFonts w:ascii="ＭＳ 明朝" w:hAnsi="ＭＳ 明朝"/>
          <w:sz w:val="22"/>
        </w:rPr>
      </w:pPr>
      <w:r w:rsidRPr="00262A14">
        <w:rPr>
          <w:rFonts w:ascii="ＭＳ 明朝" w:hAnsi="ＭＳ 明朝" w:hint="eastAsia"/>
          <w:sz w:val="22"/>
        </w:rPr>
        <w:t>注２）</w:t>
      </w:r>
      <w:r w:rsidR="00932535" w:rsidRPr="00262A14">
        <w:rPr>
          <w:rFonts w:ascii="ＭＳ 明朝" w:hAnsi="ＭＳ 明朝" w:hint="eastAsia"/>
          <w:sz w:val="22"/>
        </w:rPr>
        <w:t>実績は直近のものから記載することとし、</w:t>
      </w:r>
      <w:r w:rsidR="0057424C" w:rsidRPr="00262A14">
        <w:rPr>
          <w:rFonts w:ascii="ＭＳ 明朝" w:hAnsi="ＭＳ 明朝" w:hint="eastAsia"/>
          <w:sz w:val="22"/>
        </w:rPr>
        <w:t>業務内容欄には、年度、契約額、主担当者、</w:t>
      </w:r>
      <w:r w:rsidRPr="00262A14">
        <w:rPr>
          <w:rFonts w:ascii="ＭＳ 明朝" w:hAnsi="ＭＳ 明朝" w:hint="eastAsia"/>
          <w:sz w:val="22"/>
        </w:rPr>
        <w:t>主になる業務内容を記入すること。</w:t>
      </w:r>
    </w:p>
    <w:p w:rsidR="00380F4D" w:rsidRPr="00262A14" w:rsidRDefault="00380F4D" w:rsidP="00380F4D">
      <w:pPr>
        <w:autoSpaceDE w:val="0"/>
        <w:autoSpaceDN w:val="0"/>
        <w:adjustRightInd w:val="0"/>
        <w:ind w:start="28.25pt" w:end="0.45pt" w:hangingChars="257" w:hanging="28.25pt"/>
        <w:jc w:val="start"/>
        <w:rPr>
          <w:rFonts w:ascii="ＭＳ 明朝" w:hAnsi="ＭＳ 明朝" w:cs="ＭＳ Ｐ明朝"/>
          <w:kern w:val="0"/>
          <w:sz w:val="22"/>
        </w:rPr>
      </w:pPr>
      <w:r w:rsidRPr="00262A14">
        <w:rPr>
          <w:rFonts w:ascii="ＭＳ 明朝" w:hAnsi="ＭＳ 明朝" w:hint="eastAsia"/>
          <w:sz w:val="22"/>
        </w:rPr>
        <w:t>注３）記入欄が不足する場合は複写すること。</w:t>
      </w:r>
    </w:p>
    <w:p w:rsidR="00883722" w:rsidRPr="00262A14" w:rsidRDefault="00380F4D" w:rsidP="00B419AD">
      <w:pPr>
        <w:autoSpaceDE w:val="0"/>
        <w:autoSpaceDN w:val="0"/>
        <w:adjustRightInd w:val="0"/>
        <w:ind w:start="28.25pt" w:end="0.45pt" w:hangingChars="257" w:hanging="28.25pt"/>
        <w:jc w:val="start"/>
        <w:rPr>
          <w:rFonts w:ascii="ＭＳ 明朝" w:hAnsi="ＭＳ 明朝"/>
          <w:sz w:val="22"/>
        </w:rPr>
      </w:pPr>
      <w:r w:rsidRPr="00262A14">
        <w:rPr>
          <w:rFonts w:ascii="ＭＳ 明朝" w:hAnsi="ＭＳ 明朝" w:cs="ＭＳ Ｐ明朝" w:hint="eastAsia"/>
          <w:kern w:val="0"/>
          <w:sz w:val="22"/>
        </w:rPr>
        <w:t>注４）内容を証明できる書類（</w:t>
      </w:r>
      <w:r w:rsidR="007C2B0C" w:rsidRPr="00262A14">
        <w:rPr>
          <w:rFonts w:ascii="ＭＳ 明朝" w:hAnsi="ＭＳ 明朝" w:cs="ＭＳ Ｐ明朝" w:hint="eastAsia"/>
          <w:kern w:val="0"/>
          <w:sz w:val="22"/>
        </w:rPr>
        <w:t>契約書</w:t>
      </w:r>
      <w:r w:rsidR="0030150A" w:rsidRPr="00262A14">
        <w:rPr>
          <w:rFonts w:ascii="ＭＳ 明朝" w:hAnsi="ＭＳ 明朝" w:cs="ＭＳ Ｐ明朝" w:hint="eastAsia"/>
          <w:kern w:val="0"/>
          <w:sz w:val="22"/>
        </w:rPr>
        <w:t>・仕様書</w:t>
      </w:r>
      <w:r w:rsidR="007C2B0C" w:rsidRPr="00262A14">
        <w:rPr>
          <w:rFonts w:ascii="ＭＳ 明朝" w:hAnsi="ＭＳ 明朝" w:cs="ＭＳ Ｐ明朝" w:hint="eastAsia"/>
          <w:kern w:val="0"/>
          <w:sz w:val="22"/>
        </w:rPr>
        <w:t>、テクリス業務カルテ完了登録書</w:t>
      </w:r>
      <w:r w:rsidRPr="00262A14">
        <w:rPr>
          <w:rFonts w:ascii="ＭＳ 明朝" w:hAnsi="ＭＳ 明朝" w:cs="ＭＳ Ｐ明朝" w:hint="eastAsia"/>
          <w:kern w:val="0"/>
          <w:sz w:val="22"/>
        </w:rPr>
        <w:t>等</w:t>
      </w:r>
      <w:r w:rsidR="0030150A" w:rsidRPr="00262A14">
        <w:rPr>
          <w:rFonts w:ascii="ＭＳ 明朝" w:hAnsi="ＭＳ 明朝" w:cs="ＭＳ Ｐ明朝" w:hint="eastAsia"/>
          <w:kern w:val="0"/>
          <w:sz w:val="22"/>
        </w:rPr>
        <w:t>の写し</w:t>
      </w:r>
      <w:r w:rsidRPr="00262A14">
        <w:rPr>
          <w:rFonts w:ascii="ＭＳ 明朝" w:hAnsi="ＭＳ 明朝" w:cs="ＭＳ Ｐ明朝" w:hint="eastAsia"/>
          <w:kern w:val="0"/>
          <w:sz w:val="22"/>
        </w:rPr>
        <w:t>）を添付すること。</w:t>
      </w:r>
      <w:r w:rsidR="00883722" w:rsidRPr="00262A14">
        <w:rPr>
          <w:rFonts w:ascii="ＭＳ 明朝" w:hAnsi="ＭＳ 明朝"/>
          <w:sz w:val="22"/>
        </w:rPr>
        <w:br w:type="page"/>
      </w:r>
    </w:p>
    <w:p w:rsidR="00883722" w:rsidRPr="00262A14" w:rsidRDefault="00883722" w:rsidP="00883722">
      <w:pPr>
        <w:autoSpaceDE w:val="0"/>
        <w:autoSpaceDN w:val="0"/>
        <w:adjustRightInd w:val="0"/>
        <w:ind w:end="0.45pt"/>
        <w:jc w:val="start"/>
        <w:rPr>
          <w:rFonts w:ascii="ＭＳ 明朝" w:hAnsi="ＭＳ 明朝"/>
          <w:sz w:val="22"/>
        </w:rPr>
      </w:pPr>
      <w:r w:rsidRPr="00262A14">
        <w:rPr>
          <w:rFonts w:ascii="ＭＳ 明朝" w:hAnsi="ＭＳ 明朝" w:hint="eastAsia"/>
          <w:sz w:val="22"/>
        </w:rPr>
        <w:lastRenderedPageBreak/>
        <w:t>（様式</w:t>
      </w:r>
      <w:r w:rsidR="00A965D5" w:rsidRPr="00262A14">
        <w:rPr>
          <w:rFonts w:ascii="ＭＳ 明朝" w:hAnsi="ＭＳ 明朝" w:hint="eastAsia"/>
          <w:sz w:val="22"/>
        </w:rPr>
        <w:t>７</w:t>
      </w:r>
      <w:r w:rsidR="001A3CA0" w:rsidRPr="00262A14">
        <w:rPr>
          <w:rFonts w:ascii="ＭＳ 明朝" w:hAnsi="ＭＳ 明朝" w:hint="eastAsia"/>
          <w:sz w:val="22"/>
        </w:rPr>
        <w:t>－２</w:t>
      </w:r>
      <w:r w:rsidRPr="00262A14">
        <w:rPr>
          <w:rFonts w:ascii="ＭＳ 明朝" w:hAnsi="ＭＳ 明朝" w:hint="eastAsia"/>
          <w:sz w:val="22"/>
        </w:rPr>
        <w:t>）</w:t>
      </w:r>
    </w:p>
    <w:p w:rsidR="00883722" w:rsidRPr="00262A14" w:rsidRDefault="00883722" w:rsidP="00883722">
      <w:pPr>
        <w:spacing w:before="9.75pt" w:line="11.50pt" w:lineRule="exact"/>
        <w:ind w:end="0.45pt"/>
        <w:rPr>
          <w:rFonts w:ascii="ＭＳ 明朝" w:hAnsi="ＭＳ 明朝"/>
          <w:sz w:val="22"/>
        </w:rPr>
      </w:pPr>
    </w:p>
    <w:p w:rsidR="00883722" w:rsidRPr="00262A14" w:rsidRDefault="00883722" w:rsidP="00883722">
      <w:pPr>
        <w:spacing w:before="9.75pt" w:line="11.50pt" w:lineRule="exact"/>
        <w:jc w:val="center"/>
        <w:rPr>
          <w:rFonts w:ascii="ＭＳ 明朝" w:hAnsi="ＭＳ 明朝"/>
          <w:sz w:val="22"/>
        </w:rPr>
      </w:pPr>
      <w:r w:rsidRPr="00262A14">
        <w:rPr>
          <w:rFonts w:ascii="ＭＳ 明朝" w:hAnsi="ＭＳ 明朝" w:hint="eastAsia"/>
          <w:sz w:val="28"/>
        </w:rPr>
        <w:t>業</w:t>
      </w:r>
      <w:r w:rsidRPr="00262A14">
        <w:rPr>
          <w:rFonts w:ascii="ＭＳ 明朝" w:hAnsi="ＭＳ 明朝"/>
          <w:sz w:val="28"/>
        </w:rPr>
        <w:t xml:space="preserve"> </w:t>
      </w:r>
      <w:r w:rsidRPr="00262A14">
        <w:rPr>
          <w:rFonts w:ascii="ＭＳ 明朝" w:hAnsi="ＭＳ 明朝" w:hint="eastAsia"/>
          <w:sz w:val="28"/>
        </w:rPr>
        <w:t>務</w:t>
      </w:r>
      <w:r w:rsidRPr="00262A14">
        <w:rPr>
          <w:rFonts w:ascii="ＭＳ 明朝" w:hAnsi="ＭＳ 明朝"/>
          <w:sz w:val="28"/>
        </w:rPr>
        <w:t xml:space="preserve"> </w:t>
      </w:r>
      <w:r w:rsidRPr="00262A14">
        <w:rPr>
          <w:rFonts w:ascii="ＭＳ 明朝" w:hAnsi="ＭＳ 明朝" w:hint="eastAsia"/>
          <w:sz w:val="28"/>
        </w:rPr>
        <w:t>実</w:t>
      </w:r>
      <w:r w:rsidRPr="00262A14">
        <w:rPr>
          <w:rFonts w:ascii="ＭＳ 明朝" w:hAnsi="ＭＳ 明朝"/>
          <w:sz w:val="28"/>
        </w:rPr>
        <w:t xml:space="preserve"> </w:t>
      </w:r>
      <w:r w:rsidRPr="00262A14">
        <w:rPr>
          <w:rFonts w:ascii="ＭＳ 明朝" w:hAnsi="ＭＳ 明朝" w:hint="eastAsia"/>
          <w:sz w:val="28"/>
        </w:rPr>
        <w:t>績</w:t>
      </w:r>
      <w:r w:rsidRPr="00262A14">
        <w:rPr>
          <w:rFonts w:ascii="ＭＳ 明朝" w:hAnsi="ＭＳ 明朝"/>
          <w:sz w:val="28"/>
        </w:rPr>
        <w:t xml:space="preserve"> </w:t>
      </w:r>
      <w:r w:rsidRPr="00262A14">
        <w:rPr>
          <w:rFonts w:ascii="ＭＳ 明朝" w:hAnsi="ＭＳ 明朝" w:hint="eastAsia"/>
          <w:sz w:val="28"/>
        </w:rPr>
        <w:t>調</w:t>
      </w:r>
      <w:r w:rsidRPr="00262A14">
        <w:rPr>
          <w:rFonts w:ascii="ＭＳ 明朝" w:hAnsi="ＭＳ 明朝"/>
          <w:sz w:val="28"/>
        </w:rPr>
        <w:t xml:space="preserve"> </w:t>
      </w:r>
      <w:r w:rsidRPr="00262A14">
        <w:rPr>
          <w:rFonts w:ascii="ＭＳ 明朝" w:hAnsi="ＭＳ 明朝" w:hint="eastAsia"/>
          <w:sz w:val="28"/>
        </w:rPr>
        <w:t>書</w:t>
      </w:r>
    </w:p>
    <w:p w:rsidR="00883722" w:rsidRPr="00262A14" w:rsidRDefault="00883722" w:rsidP="00883722">
      <w:pPr>
        <w:spacing w:before="3.95pt" w:line="10.20pt" w:lineRule="exact"/>
        <w:jc w:val="center"/>
        <w:rPr>
          <w:rFonts w:ascii="ＭＳ 明朝" w:hAnsi="ＭＳ 明朝"/>
          <w:sz w:val="22"/>
        </w:rPr>
      </w:pPr>
      <w:r w:rsidRPr="00262A14">
        <w:rPr>
          <w:rFonts w:ascii="ＭＳ 明朝" w:hAnsi="ＭＳ 明朝" w:hint="eastAsia"/>
          <w:sz w:val="22"/>
        </w:rPr>
        <w:t>（過去１０年間の</w:t>
      </w:r>
      <w:r w:rsidRPr="00262A14">
        <w:rPr>
          <w:rFonts w:ascii="ＭＳ 明朝" w:hAnsi="ＭＳ 明朝" w:hint="eastAsia"/>
          <w:sz w:val="22"/>
          <w:u w:val="single"/>
        </w:rPr>
        <w:t>システム構築等業務</w:t>
      </w:r>
      <w:r w:rsidRPr="00262A14">
        <w:rPr>
          <w:rFonts w:ascii="ＭＳ 明朝" w:hAnsi="ＭＳ 明朝" w:hint="eastAsia"/>
          <w:sz w:val="22"/>
        </w:rPr>
        <w:t>の実績を記入してください。）</w:t>
      </w:r>
    </w:p>
    <w:tbl>
      <w:tblPr>
        <w:tblpPr w:leftFromText="180" w:rightFromText="180" w:vertAnchor="text" w:horzAnchor="page" w:tblpX="1732" w:tblpY="463"/>
        <w:tblOverlap w:val="never"/>
        <w:tblW w:w="439.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180"/>
        <w:gridCol w:w="1640"/>
        <w:gridCol w:w="2720"/>
        <w:gridCol w:w="2244"/>
      </w:tblGrid>
      <w:tr w:rsidR="00932535"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vAlign w:val="center"/>
            <w:hideMark/>
          </w:tcPr>
          <w:p w:rsidR="00932535" w:rsidRPr="00262A14" w:rsidRDefault="00932535" w:rsidP="00932535">
            <w:pPr>
              <w:spacing w:before="9.75pt" w:line="11.50pt" w:lineRule="exact"/>
              <w:jc w:val="center"/>
              <w:rPr>
                <w:rFonts w:ascii="ＭＳ 明朝" w:hAnsi="ＭＳ 明朝"/>
                <w:sz w:val="22"/>
              </w:rPr>
            </w:pPr>
            <w:r w:rsidRPr="00262A14">
              <w:rPr>
                <w:rFonts w:ascii="ＭＳ 明朝" w:hAnsi="ＭＳ 明朝" w:hint="eastAsia"/>
                <w:sz w:val="22"/>
              </w:rPr>
              <w:t>業　務　名</w:t>
            </w:r>
          </w:p>
        </w:tc>
        <w:tc>
          <w:tcPr>
            <w:tcW w:w="82pt" w:type="dxa"/>
            <w:tcBorders>
              <w:top w:val="single" w:sz="4" w:space="0" w:color="auto"/>
              <w:start w:val="single" w:sz="4" w:space="0" w:color="auto"/>
              <w:bottom w:val="single" w:sz="4" w:space="0" w:color="auto"/>
              <w:end w:val="single" w:sz="4" w:space="0" w:color="auto"/>
            </w:tcBorders>
            <w:vAlign w:val="center"/>
            <w:hideMark/>
          </w:tcPr>
          <w:p w:rsidR="00932535" w:rsidRPr="00262A14" w:rsidRDefault="00932535" w:rsidP="00932535">
            <w:pPr>
              <w:spacing w:before="9.75pt" w:line="11.50pt" w:lineRule="exact"/>
              <w:jc w:val="center"/>
              <w:rPr>
                <w:rFonts w:ascii="ＭＳ 明朝" w:hAnsi="ＭＳ 明朝"/>
                <w:sz w:val="22"/>
              </w:rPr>
            </w:pPr>
            <w:r w:rsidRPr="00262A14">
              <w:rPr>
                <w:rFonts w:ascii="ＭＳ 明朝" w:hAnsi="ＭＳ 明朝" w:hint="eastAsia"/>
                <w:sz w:val="22"/>
              </w:rPr>
              <w:t>発注者</w:t>
            </w:r>
          </w:p>
        </w:tc>
        <w:tc>
          <w:tcPr>
            <w:tcW w:w="136pt" w:type="dxa"/>
            <w:tcBorders>
              <w:top w:val="single" w:sz="4" w:space="0" w:color="auto"/>
              <w:start w:val="single" w:sz="4" w:space="0" w:color="auto"/>
              <w:bottom w:val="single" w:sz="4" w:space="0" w:color="auto"/>
              <w:end w:val="single" w:sz="4" w:space="0" w:color="auto"/>
            </w:tcBorders>
            <w:vAlign w:val="center"/>
            <w:hideMark/>
          </w:tcPr>
          <w:p w:rsidR="00932535" w:rsidRPr="00262A14" w:rsidRDefault="00932535" w:rsidP="00932535">
            <w:pPr>
              <w:spacing w:before="9.75pt" w:line="11.50pt" w:lineRule="exact"/>
              <w:jc w:val="center"/>
              <w:rPr>
                <w:rFonts w:ascii="ＭＳ 明朝" w:hAnsi="ＭＳ 明朝"/>
                <w:sz w:val="22"/>
              </w:rPr>
            </w:pPr>
            <w:r w:rsidRPr="00262A14">
              <w:rPr>
                <w:rFonts w:ascii="ＭＳ 明朝" w:hAnsi="ＭＳ 明朝" w:hint="eastAsia"/>
                <w:sz w:val="22"/>
              </w:rPr>
              <w:t>業　　務　　内　　容</w:t>
            </w:r>
          </w:p>
        </w:tc>
        <w:tc>
          <w:tcPr>
            <w:tcW w:w="112.20pt" w:type="dxa"/>
            <w:tcBorders>
              <w:top w:val="single" w:sz="4" w:space="0" w:color="auto"/>
              <w:start w:val="single" w:sz="4" w:space="0" w:color="auto"/>
              <w:bottom w:val="single" w:sz="4" w:space="0" w:color="auto"/>
              <w:end w:val="single" w:sz="4" w:space="0" w:color="auto"/>
            </w:tcBorders>
            <w:vAlign w:val="center"/>
            <w:hideMark/>
          </w:tcPr>
          <w:p w:rsidR="00932535" w:rsidRPr="00262A14" w:rsidRDefault="00932535" w:rsidP="00932535">
            <w:pPr>
              <w:spacing w:before="9.75pt" w:line="11.50pt" w:lineRule="exact"/>
              <w:jc w:val="center"/>
              <w:rPr>
                <w:rFonts w:ascii="ＭＳ 明朝" w:hAnsi="ＭＳ 明朝"/>
                <w:sz w:val="22"/>
              </w:rPr>
            </w:pPr>
            <w:r w:rsidRPr="00262A14">
              <w:rPr>
                <w:rFonts w:ascii="ＭＳ 明朝" w:hAnsi="ＭＳ 明朝" w:hint="eastAsia"/>
                <w:sz w:val="22"/>
              </w:rPr>
              <w:t>実施期間</w:t>
            </w:r>
          </w:p>
        </w:tc>
      </w:tr>
      <w:tr w:rsidR="00932535"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932535" w:rsidRPr="00262A14" w:rsidRDefault="00932535" w:rsidP="00932535">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932535" w:rsidRPr="00262A14" w:rsidRDefault="00932535" w:rsidP="00932535">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932535" w:rsidRPr="00262A14" w:rsidRDefault="00932535" w:rsidP="00932535">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vAlign w:val="center"/>
            <w:hideMark/>
          </w:tcPr>
          <w:p w:rsidR="00932535" w:rsidRPr="00262A14" w:rsidRDefault="00932535" w:rsidP="00932535">
            <w:pPr>
              <w:jc w:val="start"/>
              <w:rPr>
                <w:rFonts w:ascii="ＭＳ 明朝" w:hAnsi="ＭＳ 明朝"/>
                <w:sz w:val="22"/>
              </w:rPr>
            </w:pPr>
            <w:r w:rsidRPr="00262A14">
              <w:rPr>
                <w:rFonts w:ascii="ＭＳ 明朝" w:hAnsi="ＭＳ 明朝" w:hint="eastAsia"/>
                <w:sz w:val="22"/>
              </w:rPr>
              <w:t>令和　年　月　日～</w:t>
            </w:r>
          </w:p>
          <w:p w:rsidR="00932535" w:rsidRPr="00262A14" w:rsidRDefault="00932535" w:rsidP="00932535">
            <w:pPr>
              <w:jc w:val="start"/>
              <w:rPr>
                <w:rFonts w:ascii="ＭＳ 明朝" w:hAnsi="ＭＳ 明朝"/>
                <w:sz w:val="22"/>
              </w:rPr>
            </w:pPr>
            <w:r w:rsidRPr="00262A14">
              <w:rPr>
                <w:rFonts w:ascii="ＭＳ 明朝" w:hAnsi="ＭＳ 明朝" w:hint="eastAsia"/>
                <w:sz w:val="22"/>
              </w:rPr>
              <w:t xml:space="preserve">令和　年　月　日　　</w:t>
            </w: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3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r w:rsidR="00883722" w:rsidRPr="00262A14" w:rsidTr="00D95654">
        <w:trPr>
          <w:trHeight w:val="840"/>
        </w:trPr>
        <w:tc>
          <w:tcPr>
            <w:tcW w:w="109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82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36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c>
          <w:tcPr>
            <w:tcW w:w="112.20pt" w:type="dxa"/>
            <w:tcBorders>
              <w:top w:val="single" w:sz="4" w:space="0" w:color="auto"/>
              <w:start w:val="single" w:sz="4" w:space="0" w:color="auto"/>
              <w:bottom w:val="single" w:sz="4" w:space="0" w:color="auto"/>
              <w:end w:val="single" w:sz="4" w:space="0" w:color="auto"/>
            </w:tcBorders>
          </w:tcPr>
          <w:p w:rsidR="00883722" w:rsidRPr="00262A14" w:rsidRDefault="00883722" w:rsidP="00D95654">
            <w:pPr>
              <w:spacing w:before="9.75pt" w:line="11.50pt" w:lineRule="exact"/>
              <w:jc w:val="center"/>
              <w:rPr>
                <w:rFonts w:ascii="ＭＳ 明朝" w:hAnsi="ＭＳ 明朝"/>
                <w:sz w:val="22"/>
              </w:rPr>
            </w:pPr>
          </w:p>
        </w:tc>
      </w:tr>
    </w:tbl>
    <w:p w:rsidR="00883722" w:rsidRPr="00262A14" w:rsidRDefault="00883722" w:rsidP="00883722">
      <w:pPr>
        <w:spacing w:before="9.75pt" w:line="11.50pt" w:lineRule="exact"/>
        <w:jc w:val="center"/>
        <w:rPr>
          <w:rFonts w:ascii="ＭＳ 明朝" w:hAnsi="ＭＳ 明朝"/>
          <w:sz w:val="22"/>
        </w:rPr>
      </w:pPr>
    </w:p>
    <w:p w:rsidR="00380F4D" w:rsidRPr="00262A14" w:rsidRDefault="00883722" w:rsidP="00380F4D">
      <w:pPr>
        <w:ind w:start="21.25pt" w:hangingChars="193" w:hanging="21.25pt"/>
        <w:jc w:val="start"/>
        <w:rPr>
          <w:rFonts w:ascii="ＭＳ 明朝" w:hAnsi="ＭＳ 明朝" w:cs="ＭＳ Ｐ明朝"/>
          <w:kern w:val="0"/>
          <w:sz w:val="22"/>
        </w:rPr>
      </w:pPr>
      <w:r w:rsidRPr="00262A14">
        <w:rPr>
          <w:rFonts w:ascii="ＭＳ 明朝" w:hAnsi="ＭＳ 明朝" w:hint="eastAsia"/>
          <w:sz w:val="22"/>
        </w:rPr>
        <w:t>注１）</w:t>
      </w:r>
      <w:r w:rsidR="00380F4D" w:rsidRPr="00262A14">
        <w:rPr>
          <w:rFonts w:ascii="ＭＳ 明朝" w:hAnsi="ＭＳ 明朝" w:hint="eastAsia"/>
          <w:sz w:val="22"/>
        </w:rPr>
        <w:t>システム構築等業務とは、</w:t>
      </w:r>
      <w:r w:rsidR="00380F4D" w:rsidRPr="00262A14">
        <w:rPr>
          <w:rFonts w:ascii="ＭＳ 明朝" w:hAnsi="ＭＳ 明朝" w:cs="ＭＳ Ｐ明朝" w:hint="eastAsia"/>
          <w:kern w:val="0"/>
          <w:sz w:val="22"/>
        </w:rPr>
        <w:t>下記</w:t>
      </w:r>
      <w:r w:rsidR="00380F4D" w:rsidRPr="00262A14">
        <w:rPr>
          <w:rFonts w:hint="eastAsia"/>
          <w:sz w:val="22"/>
        </w:rPr>
        <w:t>の業務のことを言う</w:t>
      </w:r>
      <w:r w:rsidR="00380F4D" w:rsidRPr="00262A14">
        <w:rPr>
          <w:rFonts w:ascii="ＭＳ 明朝" w:hAnsi="ＭＳ 明朝" w:cs="ＭＳ Ｐ明朝" w:hint="eastAsia"/>
          <w:kern w:val="0"/>
          <w:sz w:val="22"/>
        </w:rPr>
        <w:t>。</w:t>
      </w:r>
    </w:p>
    <w:p w:rsidR="00185504" w:rsidRPr="00262A14" w:rsidRDefault="00380F4D" w:rsidP="00185504">
      <w:pPr>
        <w:autoSpaceDE w:val="0"/>
        <w:autoSpaceDN w:val="0"/>
        <w:adjustRightInd w:val="0"/>
        <w:ind w:start="42.45pt" w:end="0.45pt" w:hangingChars="386" w:hanging="42.45pt"/>
        <w:jc w:val="start"/>
        <w:rPr>
          <w:rFonts w:ascii="ＭＳ 明朝" w:hAnsi="ＭＳ 明朝" w:cs="ＭＳ Ｐ明朝"/>
          <w:kern w:val="0"/>
          <w:sz w:val="22"/>
        </w:rPr>
      </w:pPr>
      <w:r w:rsidRPr="00262A14">
        <w:rPr>
          <w:rFonts w:ascii="ＭＳ 明朝" w:hAnsi="ＭＳ 明朝" w:cs="ＭＳ Ｐ明朝" w:hint="eastAsia"/>
          <w:kern w:val="0"/>
          <w:sz w:val="22"/>
        </w:rPr>
        <w:t xml:space="preserve">　　　・</w:t>
      </w:r>
      <w:r w:rsidR="00B419AD" w:rsidRPr="00262A14">
        <w:rPr>
          <w:rFonts w:ascii="ＭＳ 明朝" w:hAnsi="ＭＳ 明朝" w:cs="ＭＳ Ｐ明朝" w:hint="eastAsia"/>
          <w:kern w:val="0"/>
          <w:sz w:val="22"/>
        </w:rPr>
        <w:t>地方公共団体及び地方共同法人日本下水道事業団、一部事務組合、広域連合において</w:t>
      </w:r>
      <w:r w:rsidRPr="00262A14">
        <w:rPr>
          <w:rFonts w:ascii="ＭＳ 明朝" w:hAnsi="ＭＳ 明朝" w:cs="ＭＳ Ｐ明朝" w:hint="eastAsia"/>
          <w:kern w:val="0"/>
          <w:sz w:val="22"/>
        </w:rPr>
        <w:t>発注した</w:t>
      </w:r>
      <w:r w:rsidR="0098317B" w:rsidRPr="00262A14">
        <w:rPr>
          <w:rFonts w:ascii="ＭＳ 明朝" w:hAnsi="ＭＳ 明朝" w:cs="ＭＳ Ｐ明朝" w:hint="eastAsia"/>
          <w:kern w:val="0"/>
          <w:sz w:val="22"/>
        </w:rPr>
        <w:t>、</w:t>
      </w:r>
      <w:r w:rsidRPr="00262A14">
        <w:rPr>
          <w:rFonts w:ascii="ＭＳ 明朝" w:hAnsi="ＭＳ 明朝" w:cs="ＭＳ Ｐ明朝" w:hint="eastAsia"/>
          <w:kern w:val="0"/>
          <w:sz w:val="22"/>
        </w:rPr>
        <w:t>下水道事業における処理</w:t>
      </w:r>
      <w:r w:rsidR="00B419AD" w:rsidRPr="00262A14">
        <w:rPr>
          <w:rFonts w:ascii="ＭＳ 明朝" w:hAnsi="ＭＳ 明朝" w:cs="ＭＳ Ｐ明朝" w:hint="eastAsia"/>
          <w:kern w:val="0"/>
          <w:sz w:val="22"/>
        </w:rPr>
        <w:t>場</w:t>
      </w:r>
      <w:r w:rsidRPr="00262A14">
        <w:rPr>
          <w:rFonts w:ascii="ＭＳ 明朝" w:hAnsi="ＭＳ 明朝" w:cs="ＭＳ Ｐ明朝" w:hint="eastAsia"/>
          <w:kern w:val="0"/>
          <w:sz w:val="22"/>
        </w:rPr>
        <w:t>施設等を対象とした</w:t>
      </w:r>
    </w:p>
    <w:p w:rsidR="00185504" w:rsidRPr="00262A14" w:rsidRDefault="00380F4D" w:rsidP="00185504">
      <w:pPr>
        <w:autoSpaceDE w:val="0"/>
        <w:autoSpaceDN w:val="0"/>
        <w:adjustRightInd w:val="0"/>
        <w:ind w:startChars="300" w:start="31.50pt" w:end="0.45pt" w:firstLineChars="100" w:firstLine="11pt"/>
        <w:jc w:val="start"/>
        <w:rPr>
          <w:rFonts w:ascii="ＭＳ 明朝" w:hAnsi="ＭＳ 明朝" w:cs="ＭＳ Ｐ明朝"/>
          <w:kern w:val="0"/>
          <w:sz w:val="22"/>
        </w:rPr>
      </w:pPr>
      <w:r w:rsidRPr="00262A14">
        <w:rPr>
          <w:rFonts w:ascii="ＭＳ 明朝" w:hAnsi="ＭＳ 明朝" w:cs="ＭＳ Ｐ明朝" w:hint="eastAsia"/>
          <w:kern w:val="0"/>
          <w:sz w:val="22"/>
        </w:rPr>
        <w:t>設備台帳</w:t>
      </w:r>
      <w:r w:rsidR="00E472A3" w:rsidRPr="00262A14">
        <w:rPr>
          <w:rFonts w:ascii="ＭＳ 明朝" w:hAnsi="ＭＳ 明朝" w:cs="ＭＳ Ｐ明朝" w:hint="eastAsia"/>
          <w:kern w:val="0"/>
          <w:sz w:val="22"/>
        </w:rPr>
        <w:t>システム</w:t>
      </w:r>
      <w:r w:rsidRPr="00262A14">
        <w:rPr>
          <w:rFonts w:ascii="ＭＳ 明朝" w:hAnsi="ＭＳ 明朝" w:cs="ＭＳ Ｐ明朝" w:hint="eastAsia"/>
          <w:kern w:val="0"/>
          <w:sz w:val="22"/>
        </w:rPr>
        <w:t>の構築及び管路施設を対象とした管路台帳システムの構築</w:t>
      </w:r>
      <w:r w:rsidR="0098317B" w:rsidRPr="00262A14">
        <w:rPr>
          <w:rFonts w:ascii="ＭＳ 明朝" w:hAnsi="ＭＳ 明朝" w:cs="ＭＳ Ｐ明朝" w:hint="eastAsia"/>
          <w:kern w:val="0"/>
          <w:sz w:val="22"/>
        </w:rPr>
        <w:t>、</w:t>
      </w:r>
    </w:p>
    <w:p w:rsidR="00380F4D" w:rsidRPr="00262A14" w:rsidRDefault="00380F4D" w:rsidP="00185504">
      <w:pPr>
        <w:autoSpaceDE w:val="0"/>
        <w:autoSpaceDN w:val="0"/>
        <w:adjustRightInd w:val="0"/>
        <w:ind w:startChars="300" w:start="31.50pt" w:end="0.45pt" w:firstLineChars="100" w:firstLine="11pt"/>
        <w:jc w:val="start"/>
        <w:rPr>
          <w:rFonts w:ascii="ＭＳ 明朝" w:hAnsi="ＭＳ 明朝" w:cs="ＭＳ Ｐ明朝"/>
          <w:kern w:val="0"/>
          <w:sz w:val="22"/>
        </w:rPr>
      </w:pPr>
      <w:r w:rsidRPr="00262A14">
        <w:rPr>
          <w:rFonts w:ascii="ＭＳ 明朝" w:hAnsi="ＭＳ 明朝" w:cs="ＭＳ Ｐ明朝" w:hint="eastAsia"/>
          <w:kern w:val="0"/>
          <w:sz w:val="22"/>
        </w:rPr>
        <w:t>又はアセットマネジメントを考慮した支援システム構築等に係る業務</w:t>
      </w:r>
    </w:p>
    <w:p w:rsidR="00883722" w:rsidRPr="00262A14" w:rsidRDefault="00883722" w:rsidP="00932535">
      <w:pPr>
        <w:ind w:start="28.25pt" w:hangingChars="257" w:hanging="28.25pt"/>
        <w:jc w:val="start"/>
        <w:rPr>
          <w:rFonts w:ascii="ＭＳ 明朝" w:hAnsi="ＭＳ 明朝"/>
          <w:sz w:val="22"/>
        </w:rPr>
      </w:pPr>
      <w:r w:rsidRPr="00262A14">
        <w:rPr>
          <w:rFonts w:ascii="ＭＳ 明朝" w:hAnsi="ＭＳ 明朝" w:hint="eastAsia"/>
          <w:sz w:val="22"/>
        </w:rPr>
        <w:t>注２）</w:t>
      </w:r>
      <w:r w:rsidR="00932535" w:rsidRPr="00262A14">
        <w:rPr>
          <w:rFonts w:ascii="ＭＳ 明朝" w:hAnsi="ＭＳ 明朝" w:hint="eastAsia"/>
          <w:sz w:val="22"/>
        </w:rPr>
        <w:t>実績は直近のものから記載することとし、</w:t>
      </w:r>
      <w:r w:rsidR="00380F4D" w:rsidRPr="00262A14">
        <w:rPr>
          <w:rFonts w:ascii="ＭＳ 明朝" w:hAnsi="ＭＳ 明朝" w:hint="eastAsia"/>
          <w:sz w:val="22"/>
        </w:rPr>
        <w:t>業務内容</w:t>
      </w:r>
      <w:r w:rsidR="0057424C" w:rsidRPr="00262A14">
        <w:rPr>
          <w:rFonts w:ascii="ＭＳ 明朝" w:hAnsi="ＭＳ 明朝" w:hint="eastAsia"/>
          <w:sz w:val="22"/>
        </w:rPr>
        <w:t>欄に</w:t>
      </w:r>
      <w:r w:rsidR="00380F4D" w:rsidRPr="00262A14">
        <w:rPr>
          <w:rFonts w:ascii="ＭＳ 明朝" w:hAnsi="ＭＳ 明朝" w:hint="eastAsia"/>
          <w:sz w:val="22"/>
        </w:rPr>
        <w:t>は、</w:t>
      </w:r>
      <w:r w:rsidR="0057424C" w:rsidRPr="00262A14">
        <w:rPr>
          <w:rFonts w:ascii="ＭＳ 明朝" w:hAnsi="ＭＳ 明朝" w:hint="eastAsia"/>
          <w:sz w:val="22"/>
        </w:rPr>
        <w:t>年度、契約額、主担当者、</w:t>
      </w:r>
      <w:r w:rsidR="00380F4D" w:rsidRPr="00262A14">
        <w:rPr>
          <w:rFonts w:ascii="ＭＳ 明朝" w:hAnsi="ＭＳ 明朝" w:hint="eastAsia"/>
          <w:sz w:val="22"/>
        </w:rPr>
        <w:t>主になる業務内容を記入すること。</w:t>
      </w:r>
    </w:p>
    <w:p w:rsidR="00883722" w:rsidRPr="00262A14" w:rsidRDefault="00883722" w:rsidP="00883722">
      <w:pPr>
        <w:autoSpaceDE w:val="0"/>
        <w:autoSpaceDN w:val="0"/>
        <w:adjustRightInd w:val="0"/>
        <w:ind w:start="28.25pt" w:end="0.45pt" w:hangingChars="257" w:hanging="28.25pt"/>
        <w:jc w:val="start"/>
        <w:rPr>
          <w:rFonts w:ascii="ＭＳ 明朝" w:hAnsi="ＭＳ 明朝" w:cs="ＭＳ Ｐ明朝"/>
          <w:kern w:val="0"/>
          <w:sz w:val="22"/>
        </w:rPr>
      </w:pPr>
      <w:r w:rsidRPr="00262A14">
        <w:rPr>
          <w:rFonts w:ascii="ＭＳ 明朝" w:hAnsi="ＭＳ 明朝" w:hint="eastAsia"/>
          <w:sz w:val="22"/>
        </w:rPr>
        <w:t>注３）</w:t>
      </w:r>
      <w:r w:rsidR="00380F4D" w:rsidRPr="00262A14">
        <w:rPr>
          <w:rFonts w:ascii="ＭＳ 明朝" w:hAnsi="ＭＳ 明朝" w:hint="eastAsia"/>
          <w:sz w:val="22"/>
        </w:rPr>
        <w:t>記入欄が不足する場合は複写すること。</w:t>
      </w:r>
    </w:p>
    <w:p w:rsidR="00143FE9" w:rsidRPr="00262A14" w:rsidRDefault="0084569C" w:rsidP="00B419AD">
      <w:pPr>
        <w:autoSpaceDE w:val="0"/>
        <w:autoSpaceDN w:val="0"/>
        <w:adjustRightInd w:val="0"/>
        <w:ind w:start="28.25pt" w:end="0.45pt" w:hangingChars="257" w:hanging="28.25pt"/>
        <w:jc w:val="start"/>
        <w:rPr>
          <w:rFonts w:ascii="ＭＳ 明朝" w:hAnsi="ＭＳ 明朝"/>
          <w:sz w:val="22"/>
        </w:rPr>
      </w:pPr>
      <w:r w:rsidRPr="00262A14">
        <w:rPr>
          <w:rFonts w:ascii="ＭＳ 明朝" w:hAnsi="ＭＳ 明朝" w:cs="ＭＳ Ｐ明朝" w:hint="eastAsia"/>
          <w:kern w:val="0"/>
          <w:sz w:val="22"/>
        </w:rPr>
        <w:t>注４）</w:t>
      </w:r>
      <w:r w:rsidR="00380F4D" w:rsidRPr="00262A14">
        <w:rPr>
          <w:rFonts w:ascii="ＭＳ 明朝" w:hAnsi="ＭＳ 明朝" w:cs="ＭＳ Ｐ明朝" w:hint="eastAsia"/>
          <w:kern w:val="0"/>
          <w:sz w:val="22"/>
        </w:rPr>
        <w:t>内容を証明できる書類</w:t>
      </w:r>
      <w:r w:rsidR="0030150A" w:rsidRPr="00262A14">
        <w:rPr>
          <w:rFonts w:ascii="ＭＳ 明朝" w:hAnsi="ＭＳ 明朝" w:cs="ＭＳ Ｐ明朝" w:hint="eastAsia"/>
          <w:kern w:val="0"/>
          <w:sz w:val="22"/>
        </w:rPr>
        <w:t>（契約書・仕様書、テクリス業務カルテ完了登録書等の写し）</w:t>
      </w:r>
      <w:r w:rsidR="00380F4D" w:rsidRPr="00262A14">
        <w:rPr>
          <w:rFonts w:ascii="ＭＳ 明朝" w:hAnsi="ＭＳ 明朝" w:cs="ＭＳ Ｐ明朝" w:hint="eastAsia"/>
          <w:kern w:val="0"/>
          <w:sz w:val="22"/>
        </w:rPr>
        <w:t>を添付すること。</w:t>
      </w:r>
      <w:r w:rsidR="0029031E" w:rsidRPr="00262A14">
        <w:rPr>
          <w:rFonts w:ascii="ＭＳ 明朝" w:hAnsi="ＭＳ 明朝"/>
          <w:sz w:val="22"/>
        </w:rPr>
        <w:br w:type="page"/>
      </w:r>
    </w:p>
    <w:p w:rsidR="007F50B0" w:rsidRPr="00262A14" w:rsidRDefault="007F50B0" w:rsidP="007F50B0">
      <w:pPr>
        <w:spacing w:before="9.75pt" w:line="11.50pt" w:lineRule="exact"/>
        <w:ind w:start="0.55pt" w:end="0.45pt" w:hanging="1.20pt"/>
        <w:rPr>
          <w:rFonts w:ascii="ＭＳ 明朝" w:hAnsi="ＭＳ 明朝"/>
          <w:sz w:val="22"/>
        </w:rPr>
      </w:pPr>
      <w:r w:rsidRPr="00262A14">
        <w:rPr>
          <w:rFonts w:ascii="ＭＳ 明朝" w:hAnsi="ＭＳ 明朝" w:hint="eastAsia"/>
          <w:sz w:val="22"/>
        </w:rPr>
        <w:lastRenderedPageBreak/>
        <w:t>（様式</w:t>
      </w:r>
      <w:r w:rsidR="00A965D5" w:rsidRPr="00262A14">
        <w:rPr>
          <w:rFonts w:ascii="ＭＳ 明朝" w:hAnsi="ＭＳ 明朝" w:hint="eastAsia"/>
          <w:sz w:val="22"/>
        </w:rPr>
        <w:t>８</w:t>
      </w:r>
      <w:r w:rsidRPr="00262A14">
        <w:rPr>
          <w:rFonts w:ascii="ＭＳ 明朝" w:hAnsi="ＭＳ 明朝" w:hint="eastAsia"/>
          <w:sz w:val="22"/>
        </w:rPr>
        <w:t>）</w:t>
      </w:r>
    </w:p>
    <w:p w:rsidR="007F50B0" w:rsidRPr="00262A14" w:rsidRDefault="007F50B0" w:rsidP="007F50B0">
      <w:pPr>
        <w:pStyle w:val="a8"/>
        <w:spacing w:before="2.30pt" w:line="16.35pt" w:lineRule="exact"/>
        <w:ind w:end="0.45pt"/>
        <w:rPr>
          <w:rFonts w:ascii="ＭＳ 明朝" w:eastAsia="ＭＳ 明朝" w:hAnsi="ＭＳ 明朝"/>
          <w:sz w:val="22"/>
          <w:szCs w:val="22"/>
        </w:rPr>
      </w:pPr>
    </w:p>
    <w:p w:rsidR="007F50B0" w:rsidRPr="00262A14" w:rsidRDefault="007F50B0" w:rsidP="007F50B0">
      <w:pPr>
        <w:pStyle w:val="a8"/>
        <w:spacing w:before="2.30pt" w:line="16.35pt" w:lineRule="exact"/>
        <w:ind w:end="0.45pt"/>
        <w:rPr>
          <w:rFonts w:ascii="ＭＳ 明朝" w:eastAsia="ＭＳ 明朝" w:hAnsi="ＭＳ 明朝"/>
          <w:sz w:val="22"/>
          <w:szCs w:val="22"/>
        </w:rPr>
      </w:pPr>
    </w:p>
    <w:p w:rsidR="007F50B0" w:rsidRPr="00262A14" w:rsidRDefault="007F50B0" w:rsidP="007F50B0">
      <w:pPr>
        <w:spacing w:before="10.50pt" w:line="14.70pt" w:lineRule="exact"/>
        <w:jc w:val="center"/>
        <w:rPr>
          <w:rFonts w:ascii="ＭＳ 明朝" w:hAnsi="ＭＳ 明朝"/>
          <w:sz w:val="22"/>
        </w:rPr>
      </w:pPr>
      <w:r w:rsidRPr="00262A14">
        <w:rPr>
          <w:rFonts w:ascii="ＭＳ 明朝" w:hAnsi="ＭＳ 明朝" w:hint="eastAsia"/>
          <w:spacing w:val="156"/>
          <w:kern w:val="0"/>
          <w:sz w:val="28"/>
          <w:fitText w:val="192pt" w:id="-2123109376"/>
        </w:rPr>
        <w:t>担当技術者調</w:t>
      </w:r>
      <w:r w:rsidRPr="00262A14">
        <w:rPr>
          <w:rFonts w:ascii="ＭＳ 明朝" w:hAnsi="ＭＳ 明朝" w:hint="eastAsia"/>
          <w:spacing w:val="4"/>
          <w:kern w:val="0"/>
          <w:sz w:val="28"/>
          <w:fitText w:val="192pt" w:id="-2123109376"/>
        </w:rPr>
        <w:t>書</w:t>
      </w:r>
    </w:p>
    <w:p w:rsidR="007F50B0" w:rsidRPr="00262A14" w:rsidRDefault="007F50B0" w:rsidP="007F50B0">
      <w:pPr>
        <w:spacing w:before="9.75pt" w:line="11.50pt" w:lineRule="exact"/>
        <w:jc w:val="start"/>
        <w:rPr>
          <w:rFonts w:ascii="ＭＳ 明朝" w:hAnsi="ＭＳ 明朝"/>
          <w:sz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690"/>
        <w:gridCol w:w="2670"/>
        <w:gridCol w:w="2180"/>
        <w:gridCol w:w="2180"/>
      </w:tblGrid>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kern w:val="0"/>
                <w:sz w:val="22"/>
                <w:fitText w:val="55pt" w:id="-2123107839"/>
              </w:rPr>
              <w:t>分　　　類</w:t>
            </w:r>
          </w:p>
        </w:tc>
        <w:tc>
          <w:tcPr>
            <w:tcW w:w="133.50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spacing w:val="18"/>
                <w:kern w:val="0"/>
                <w:sz w:val="22"/>
                <w:fitText w:val="88pt" w:id="-2123107838"/>
              </w:rPr>
              <w:t>予定技術者氏</w:t>
            </w:r>
            <w:r w:rsidRPr="00262A14">
              <w:rPr>
                <w:rFonts w:ascii="ＭＳ 明朝" w:hAnsi="ＭＳ 明朝" w:hint="eastAsia"/>
                <w:spacing w:val="2"/>
                <w:kern w:val="0"/>
                <w:sz w:val="22"/>
                <w:fitText w:val="88pt" w:id="-2123107838"/>
              </w:rPr>
              <w:t>名</w:t>
            </w:r>
          </w:p>
        </w:tc>
        <w:tc>
          <w:tcPr>
            <w:tcW w:w="109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spacing w:val="27"/>
                <w:kern w:val="0"/>
                <w:sz w:val="22"/>
                <w:fitText w:val="66pt" w:id="-2123109120"/>
              </w:rPr>
              <w:t>所属・役</w:t>
            </w:r>
            <w:r w:rsidRPr="00262A14">
              <w:rPr>
                <w:rFonts w:ascii="ＭＳ 明朝" w:hAnsi="ＭＳ 明朝" w:hint="eastAsia"/>
                <w:spacing w:val="2"/>
                <w:kern w:val="0"/>
                <w:sz w:val="22"/>
                <w:fitText w:val="66pt" w:id="-2123109120"/>
              </w:rPr>
              <w:t>職</w:t>
            </w:r>
          </w:p>
        </w:tc>
        <w:tc>
          <w:tcPr>
            <w:tcW w:w="109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spacing w:val="11"/>
                <w:kern w:val="0"/>
                <w:sz w:val="22"/>
                <w:fitText w:val="96pt" w:id="-2123109372"/>
              </w:rPr>
              <w:t>保有技術資格名</w:t>
            </w:r>
            <w:r w:rsidRPr="00262A14">
              <w:rPr>
                <w:rFonts w:ascii="ＭＳ 明朝" w:hAnsi="ＭＳ 明朝" w:hint="eastAsia"/>
                <w:spacing w:val="3"/>
                <w:kern w:val="0"/>
                <w:sz w:val="22"/>
                <w:fitText w:val="96pt" w:id="-2123109372"/>
              </w:rPr>
              <w:t>称</w:t>
            </w: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spacing w:val="27"/>
                <w:kern w:val="0"/>
                <w:sz w:val="22"/>
                <w:fitText w:val="66pt" w:id="-2123108351"/>
              </w:rPr>
              <w:t>主任技術</w:t>
            </w:r>
            <w:r w:rsidRPr="00262A14">
              <w:rPr>
                <w:rFonts w:ascii="ＭＳ 明朝" w:hAnsi="ＭＳ 明朝" w:hint="eastAsia"/>
                <w:spacing w:val="2"/>
                <w:kern w:val="0"/>
                <w:sz w:val="22"/>
                <w:fitText w:val="66pt" w:id="-2123108351"/>
              </w:rPr>
              <w:t>者</w:t>
            </w: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7F50B0">
            <w:pPr>
              <w:spacing w:before="9.75pt" w:line="11.50pt" w:lineRule="exact"/>
              <w:jc w:val="center"/>
              <w:rPr>
                <w:rFonts w:ascii="ＭＳ 明朝" w:hAnsi="ＭＳ 明朝"/>
                <w:sz w:val="22"/>
              </w:rPr>
            </w:pPr>
            <w:r w:rsidRPr="00262A14">
              <w:rPr>
                <w:rFonts w:ascii="ＭＳ 明朝" w:hAnsi="ＭＳ 明朝" w:hint="eastAsia"/>
                <w:spacing w:val="27"/>
                <w:kern w:val="0"/>
                <w:sz w:val="22"/>
                <w:fitText w:val="66pt" w:id="-2123108352"/>
              </w:rPr>
              <w:t>照査技術</w:t>
            </w:r>
            <w:r w:rsidRPr="00262A14">
              <w:rPr>
                <w:rFonts w:ascii="ＭＳ 明朝" w:hAnsi="ＭＳ 明朝" w:hint="eastAsia"/>
                <w:spacing w:val="2"/>
                <w:kern w:val="0"/>
                <w:sz w:val="22"/>
                <w:fitText w:val="66pt" w:id="-2123108352"/>
              </w:rPr>
              <w:t>者</w:t>
            </w: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hideMark/>
          </w:tcPr>
          <w:p w:rsidR="007F50B0" w:rsidRPr="00262A14" w:rsidRDefault="00A75B00" w:rsidP="00A75B00">
            <w:pPr>
              <w:spacing w:before="9.75pt" w:line="11.50pt" w:lineRule="exact"/>
              <w:jc w:val="center"/>
              <w:rPr>
                <w:rFonts w:ascii="ＭＳ 明朝" w:hAnsi="ＭＳ 明朝"/>
                <w:kern w:val="0"/>
                <w:sz w:val="22"/>
              </w:rPr>
            </w:pPr>
            <w:r w:rsidRPr="00262A14">
              <w:rPr>
                <w:rFonts w:ascii="ＭＳ 明朝" w:hAnsi="ＭＳ 明朝" w:hint="eastAsia"/>
                <w:spacing w:val="27"/>
                <w:kern w:val="0"/>
                <w:sz w:val="22"/>
                <w:fitText w:val="66pt" w:id="-2123108608"/>
              </w:rPr>
              <w:t>担当技術</w:t>
            </w:r>
            <w:r w:rsidRPr="00262A14">
              <w:rPr>
                <w:rFonts w:ascii="ＭＳ 明朝" w:hAnsi="ＭＳ 明朝" w:hint="eastAsia"/>
                <w:spacing w:val="2"/>
                <w:kern w:val="0"/>
                <w:sz w:val="22"/>
                <w:fitText w:val="66pt" w:id="-2123108608"/>
              </w:rPr>
              <w:t>者</w:t>
            </w: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r w:rsidR="007F50B0" w:rsidRPr="00262A14" w:rsidTr="007F50B0">
        <w:trPr>
          <w:trHeight w:val="830"/>
        </w:trPr>
        <w:tc>
          <w:tcPr>
            <w:tcW w:w="84.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33.50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c>
          <w:tcPr>
            <w:tcW w:w="109pt" w:type="dxa"/>
            <w:tcBorders>
              <w:top w:val="single" w:sz="4" w:space="0" w:color="auto"/>
              <w:start w:val="single" w:sz="4" w:space="0" w:color="auto"/>
              <w:bottom w:val="single" w:sz="4" w:space="0" w:color="auto"/>
              <w:end w:val="single" w:sz="4" w:space="0" w:color="auto"/>
            </w:tcBorders>
            <w:vAlign w:val="center"/>
          </w:tcPr>
          <w:p w:rsidR="007F50B0" w:rsidRPr="00262A14" w:rsidRDefault="007F50B0">
            <w:pPr>
              <w:spacing w:before="9.75pt" w:line="11.50pt" w:lineRule="exact"/>
              <w:jc w:val="center"/>
              <w:rPr>
                <w:rFonts w:ascii="ＭＳ 明朝" w:hAnsi="ＭＳ 明朝"/>
                <w:sz w:val="22"/>
              </w:rPr>
            </w:pPr>
          </w:p>
        </w:tc>
      </w:tr>
    </w:tbl>
    <w:p w:rsidR="007F50B0" w:rsidRPr="00262A14" w:rsidRDefault="007F50B0" w:rsidP="007F50B0">
      <w:pPr>
        <w:spacing w:before="9.75pt" w:line="11.50pt" w:lineRule="exact"/>
        <w:jc w:val="start"/>
        <w:rPr>
          <w:rFonts w:ascii="ＭＳ 明朝" w:hAnsi="ＭＳ 明朝"/>
          <w:sz w:val="22"/>
        </w:rPr>
      </w:pPr>
      <w:r w:rsidRPr="00262A14">
        <w:rPr>
          <w:rFonts w:ascii="ＭＳ 明朝" w:hAnsi="ＭＳ 明朝" w:hint="eastAsia"/>
          <w:sz w:val="22"/>
        </w:rPr>
        <w:t>注１）氏名にはふりがなをつけること。</w:t>
      </w:r>
    </w:p>
    <w:p w:rsidR="007F50B0" w:rsidRPr="00262A14" w:rsidRDefault="007F50B0" w:rsidP="007F50B0">
      <w:pPr>
        <w:spacing w:before="9.75pt" w:line="11.50pt" w:lineRule="exact"/>
        <w:jc w:val="start"/>
        <w:rPr>
          <w:rFonts w:ascii="ＭＳ 明朝" w:hAnsi="ＭＳ 明朝"/>
          <w:sz w:val="22"/>
        </w:rPr>
      </w:pPr>
      <w:r w:rsidRPr="00262A14">
        <w:rPr>
          <w:rFonts w:ascii="ＭＳ 明朝" w:hAnsi="ＭＳ 明朝" w:hint="eastAsia"/>
          <w:sz w:val="22"/>
        </w:rPr>
        <w:t>注２）所属・役職については、提案者の提出者以外の企業等に所属する場合は、企業</w:t>
      </w:r>
    </w:p>
    <w:p w:rsidR="007F50B0" w:rsidRPr="00262A14" w:rsidRDefault="007F50B0" w:rsidP="007F50B0">
      <w:pPr>
        <w:spacing w:before="9.75pt" w:line="11.50pt" w:lineRule="exact"/>
        <w:ind w:firstLineChars="200" w:firstLine="22pt"/>
        <w:jc w:val="start"/>
        <w:rPr>
          <w:rFonts w:ascii="ＭＳ 明朝" w:hAnsi="ＭＳ 明朝"/>
          <w:sz w:val="22"/>
        </w:rPr>
      </w:pPr>
      <w:r w:rsidRPr="00262A14">
        <w:rPr>
          <w:rFonts w:ascii="ＭＳ 明朝" w:hAnsi="ＭＳ 明朝" w:hint="eastAsia"/>
          <w:sz w:val="22"/>
        </w:rPr>
        <w:t>名等も記述すること。</w:t>
      </w:r>
    </w:p>
    <w:p w:rsidR="007F50B0" w:rsidRPr="00262A14" w:rsidRDefault="007F50B0">
      <w:pPr>
        <w:widowControl/>
        <w:jc w:val="start"/>
        <w:rPr>
          <w:szCs w:val="21"/>
        </w:rPr>
      </w:pPr>
      <w:r w:rsidRPr="00262A14">
        <w:rPr>
          <w:szCs w:val="21"/>
        </w:rPr>
        <w:br w:type="page"/>
      </w:r>
    </w:p>
    <w:p w:rsidR="00A75B00" w:rsidRPr="00F76664" w:rsidRDefault="00A75B00" w:rsidP="00A75B00">
      <w:pPr>
        <w:spacing w:before="9.75pt" w:line="11.50pt" w:lineRule="exact"/>
        <w:ind w:start="0.55pt" w:end="0.45pt" w:hanging="1.20pt"/>
        <w:rPr>
          <w:rFonts w:ascii="ＭＳ 明朝" w:hAnsi="ＭＳ 明朝"/>
          <w:sz w:val="22"/>
        </w:rPr>
      </w:pPr>
      <w:r w:rsidRPr="00F76664">
        <w:rPr>
          <w:rFonts w:ascii="ＭＳ 明朝" w:hAnsi="ＭＳ 明朝" w:hint="eastAsia"/>
          <w:sz w:val="22"/>
        </w:rPr>
        <w:lastRenderedPageBreak/>
        <w:t>（様式</w:t>
      </w:r>
      <w:r w:rsidR="00A965D5" w:rsidRPr="00F76664">
        <w:rPr>
          <w:rFonts w:ascii="ＭＳ 明朝" w:hAnsi="ＭＳ 明朝" w:hint="eastAsia"/>
          <w:sz w:val="22"/>
        </w:rPr>
        <w:t>９</w:t>
      </w:r>
      <w:r w:rsidRPr="00F76664">
        <w:rPr>
          <w:rFonts w:ascii="ＭＳ 明朝" w:hAnsi="ＭＳ 明朝" w:hint="eastAsia"/>
          <w:sz w:val="22"/>
        </w:rPr>
        <w:t>）</w:t>
      </w:r>
    </w:p>
    <w:p w:rsidR="00A75B00" w:rsidRPr="00F76664" w:rsidRDefault="009A76AE" w:rsidP="00310D58">
      <w:pPr>
        <w:spacing w:before="10.75pt" w:afterLines="50" w:after="9pt" w:line="14.70pt" w:lineRule="exact"/>
        <w:jc w:val="center"/>
        <w:rPr>
          <w:rFonts w:ascii="ＭＳ 明朝" w:hAnsi="ＭＳ 明朝"/>
          <w:sz w:val="22"/>
        </w:rPr>
      </w:pPr>
      <w:r w:rsidRPr="00F76664">
        <w:rPr>
          <w:rFonts w:ascii="ＭＳ 明朝" w:hAnsi="ＭＳ 明朝" w:hint="eastAsia"/>
          <w:kern w:val="0"/>
          <w:sz w:val="28"/>
        </w:rPr>
        <w:t>技術責任者</w:t>
      </w:r>
      <w:r w:rsidR="00A75B00" w:rsidRPr="00F76664">
        <w:rPr>
          <w:rFonts w:ascii="ＭＳ 明朝" w:hAnsi="ＭＳ 明朝" w:hint="eastAsia"/>
          <w:kern w:val="0"/>
          <w:sz w:val="28"/>
        </w:rPr>
        <w:t>の経歴及び実績等調書</w:t>
      </w:r>
    </w:p>
    <w:tbl>
      <w:tblPr>
        <w:tblpPr w:leftFromText="180" w:rightFromText="180" w:vertAnchor="text" w:horzAnchor="page" w:tblpX="1717" w:tblpY="444"/>
        <w:tblOverlap w:val="never"/>
        <w:tblW w:w="439.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590"/>
        <w:gridCol w:w="2770"/>
        <w:gridCol w:w="1515"/>
        <w:gridCol w:w="2909"/>
      </w:tblGrid>
      <w:tr w:rsidR="00A75B00" w:rsidRPr="00F76664" w:rsidTr="0025455F">
        <w:tc>
          <w:tcPr>
            <w:tcW w:w="79.50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rsidP="00A75B00">
            <w:pPr>
              <w:spacing w:before="9.75pt" w:line="11.50pt" w:lineRule="exact"/>
              <w:rPr>
                <w:rFonts w:ascii="ＭＳ 明朝" w:hAnsi="ＭＳ 明朝"/>
                <w:sz w:val="22"/>
              </w:rPr>
            </w:pPr>
            <w:r w:rsidRPr="00F76664">
              <w:rPr>
                <w:rFonts w:ascii="ＭＳ 明朝" w:hAnsi="ＭＳ 明朝" w:hint="eastAsia"/>
                <w:spacing w:val="440"/>
                <w:kern w:val="0"/>
                <w:sz w:val="22"/>
                <w:fitText w:val="66pt" w:id="-2123107062"/>
              </w:rPr>
              <w:t>氏</w:t>
            </w:r>
            <w:r w:rsidRPr="00F76664">
              <w:rPr>
                <w:rFonts w:ascii="ＭＳ 明朝" w:hAnsi="ＭＳ 明朝" w:hint="eastAsia"/>
                <w:kern w:val="0"/>
                <w:sz w:val="22"/>
                <w:fitText w:val="66pt" w:id="-2123107062"/>
              </w:rPr>
              <w:t>名</w:t>
            </w:r>
          </w:p>
        </w:tc>
        <w:tc>
          <w:tcPr>
            <w:tcW w:w="138.50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A75B00">
            <w:pPr>
              <w:spacing w:before="9.75pt" w:line="11.50pt" w:lineRule="exact"/>
              <w:rPr>
                <w:rFonts w:ascii="ＭＳ 明朝" w:hAnsi="ＭＳ 明朝"/>
                <w:sz w:val="22"/>
              </w:rPr>
            </w:pPr>
          </w:p>
        </w:tc>
        <w:tc>
          <w:tcPr>
            <w:tcW w:w="75.75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rsidP="00A75B00">
            <w:pPr>
              <w:spacing w:before="9.75pt" w:line="11.50pt" w:lineRule="exact"/>
              <w:rPr>
                <w:rFonts w:ascii="ＭＳ 明朝" w:hAnsi="ＭＳ 明朝"/>
                <w:sz w:val="22"/>
              </w:rPr>
            </w:pPr>
            <w:r w:rsidRPr="00F76664">
              <w:rPr>
                <w:rFonts w:ascii="ＭＳ 明朝" w:hAnsi="ＭＳ 明朝" w:hint="eastAsia"/>
                <w:spacing w:val="73"/>
                <w:kern w:val="0"/>
                <w:sz w:val="22"/>
                <w:fitText w:val="66pt" w:id="-2123107061"/>
              </w:rPr>
              <w:t>生年月</w:t>
            </w:r>
            <w:r w:rsidRPr="00F76664">
              <w:rPr>
                <w:rFonts w:ascii="ＭＳ 明朝" w:hAnsi="ＭＳ 明朝" w:hint="eastAsia"/>
                <w:spacing w:val="1"/>
                <w:kern w:val="0"/>
                <w:sz w:val="22"/>
                <w:fitText w:val="66pt" w:id="-2123107061"/>
              </w:rPr>
              <w:t>日</w:t>
            </w:r>
          </w:p>
        </w:tc>
        <w:tc>
          <w:tcPr>
            <w:tcW w:w="145.45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A75B00">
            <w:pPr>
              <w:spacing w:before="9.75pt" w:line="11.50pt" w:lineRule="exact"/>
              <w:rPr>
                <w:rFonts w:ascii="ＭＳ 明朝" w:hAnsi="ＭＳ 明朝"/>
                <w:sz w:val="22"/>
              </w:rPr>
            </w:pPr>
          </w:p>
        </w:tc>
      </w:tr>
      <w:tr w:rsidR="00A75B00" w:rsidRPr="00F76664" w:rsidTr="0025455F">
        <w:tc>
          <w:tcPr>
            <w:tcW w:w="79.50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rsidP="00A75B00">
            <w:pPr>
              <w:spacing w:before="9.75pt" w:line="11.50pt" w:lineRule="exact"/>
              <w:rPr>
                <w:rFonts w:ascii="ＭＳ 明朝" w:hAnsi="ＭＳ 明朝"/>
                <w:sz w:val="22"/>
              </w:rPr>
            </w:pPr>
            <w:r w:rsidRPr="00F76664">
              <w:rPr>
                <w:rFonts w:ascii="ＭＳ 明朝" w:hAnsi="ＭＳ 明朝" w:hint="eastAsia"/>
                <w:spacing w:val="27"/>
                <w:kern w:val="0"/>
                <w:sz w:val="22"/>
                <w:fitText w:val="66pt" w:id="-2123107060"/>
              </w:rPr>
              <w:t>所属・役</w:t>
            </w:r>
            <w:r w:rsidRPr="00F76664">
              <w:rPr>
                <w:rFonts w:ascii="ＭＳ 明朝" w:hAnsi="ＭＳ 明朝" w:hint="eastAsia"/>
                <w:spacing w:val="2"/>
                <w:kern w:val="0"/>
                <w:sz w:val="22"/>
                <w:fitText w:val="66pt" w:id="-2123107060"/>
              </w:rPr>
              <w:t>職</w:t>
            </w:r>
          </w:p>
        </w:tc>
        <w:tc>
          <w:tcPr>
            <w:tcW w:w="138.50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A75B00">
            <w:pPr>
              <w:spacing w:before="9.75pt" w:line="11.50pt" w:lineRule="exact"/>
              <w:rPr>
                <w:rFonts w:ascii="ＭＳ 明朝" w:hAnsi="ＭＳ 明朝"/>
                <w:sz w:val="22"/>
              </w:rPr>
            </w:pPr>
          </w:p>
        </w:tc>
        <w:tc>
          <w:tcPr>
            <w:tcW w:w="75.75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rsidP="00A75B00">
            <w:pPr>
              <w:spacing w:before="9.75pt" w:line="11.50pt" w:lineRule="exact"/>
              <w:rPr>
                <w:rFonts w:ascii="ＭＳ 明朝" w:hAnsi="ＭＳ 明朝"/>
                <w:sz w:val="22"/>
              </w:rPr>
            </w:pPr>
            <w:r w:rsidRPr="00F76664">
              <w:rPr>
                <w:rFonts w:ascii="ＭＳ 明朝" w:hAnsi="ＭＳ 明朝" w:hint="eastAsia"/>
                <w:kern w:val="0"/>
                <w:sz w:val="22"/>
                <w:fitText w:val="66pt" w:id="-2123107059"/>
              </w:rPr>
              <w:t>実務経験年数</w:t>
            </w:r>
          </w:p>
        </w:tc>
        <w:tc>
          <w:tcPr>
            <w:tcW w:w="145.45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A75B00">
            <w:pPr>
              <w:spacing w:before="9.75pt" w:line="11.50pt" w:lineRule="exact"/>
              <w:rPr>
                <w:rFonts w:ascii="ＭＳ 明朝" w:hAnsi="ＭＳ 明朝"/>
                <w:sz w:val="22"/>
              </w:rPr>
            </w:pPr>
          </w:p>
        </w:tc>
      </w:tr>
    </w:tbl>
    <w:p w:rsidR="00A75B00" w:rsidRPr="00F76664" w:rsidRDefault="00A75B00" w:rsidP="00A75B00">
      <w:pPr>
        <w:spacing w:before="9.75pt" w:line="11.50pt" w:lineRule="exact"/>
        <w:jc w:val="center"/>
        <w:rPr>
          <w:rFonts w:ascii="ＭＳ 明朝" w:hAnsi="ＭＳ 明朝"/>
          <w:sz w:val="22"/>
        </w:rPr>
      </w:pPr>
      <w:r w:rsidRPr="00F76664">
        <w:rPr>
          <w:rFonts w:ascii="ＭＳ 明朝" w:hAnsi="ＭＳ 明朝" w:hint="eastAsia"/>
          <w:sz w:val="22"/>
        </w:rPr>
        <w:t>（主任技術者・照査技術者）</w:t>
      </w:r>
    </w:p>
    <w:p w:rsidR="00A75B00" w:rsidRPr="00F76664" w:rsidRDefault="00A75B00" w:rsidP="00A75B00">
      <w:pPr>
        <w:spacing w:before="9.75pt" w:line="11.50pt" w:lineRule="exact"/>
        <w:jc w:val="center"/>
        <w:rPr>
          <w:rFonts w:ascii="ＭＳ 明朝" w:hAnsi="ＭＳ 明朝"/>
          <w:sz w:val="22"/>
        </w:rPr>
      </w:pPr>
      <w:r w:rsidRPr="00F76664">
        <w:rPr>
          <w:rFonts w:ascii="ＭＳ 明朝" w:hAnsi="ＭＳ 明朝" w:hint="eastAsia"/>
          <w:sz w:val="22"/>
        </w:rPr>
        <w:t>保有技術者資格</w:t>
      </w:r>
    </w:p>
    <w:tbl>
      <w:tblPr>
        <w:tblW w:w="439.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906"/>
        <w:gridCol w:w="2907"/>
        <w:gridCol w:w="2971"/>
      </w:tblGrid>
      <w:tr w:rsidR="00A75B00" w:rsidRPr="00F76664" w:rsidTr="0025455F">
        <w:tc>
          <w:tcPr>
            <w:tcW w:w="145.30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78"/>
                <w:kern w:val="0"/>
                <w:sz w:val="22"/>
                <w:fitText w:val="105pt" w:id="-2123107058"/>
              </w:rPr>
              <w:t>保有資格名</w:t>
            </w:r>
            <w:r w:rsidRPr="00F76664">
              <w:rPr>
                <w:rFonts w:ascii="ＭＳ 明朝" w:hAnsi="ＭＳ 明朝" w:hint="eastAsia"/>
                <w:kern w:val="0"/>
                <w:sz w:val="22"/>
                <w:fitText w:val="105pt" w:id="-2123107058"/>
              </w:rPr>
              <w:t>称</w:t>
            </w:r>
          </w:p>
        </w:tc>
        <w:tc>
          <w:tcPr>
            <w:tcW w:w="145.35pt" w:type="dxa"/>
            <w:tcBorders>
              <w:top w:val="single" w:sz="4" w:space="0" w:color="auto"/>
              <w:start w:val="single" w:sz="4" w:space="0" w:color="auto"/>
              <w:bottom w:val="single" w:sz="4" w:space="0" w:color="auto"/>
              <w:end w:val="single" w:sz="4" w:space="0" w:color="auto"/>
            </w:tcBorders>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203"/>
                <w:kern w:val="0"/>
                <w:sz w:val="22"/>
                <w:fitText w:val="105pt" w:id="-2123107057"/>
              </w:rPr>
              <w:t>登録番</w:t>
            </w:r>
            <w:r w:rsidRPr="00F76664">
              <w:rPr>
                <w:rFonts w:ascii="ＭＳ 明朝" w:hAnsi="ＭＳ 明朝" w:hint="eastAsia"/>
                <w:spacing w:val="1"/>
                <w:kern w:val="0"/>
                <w:sz w:val="22"/>
                <w:fitText w:val="105pt" w:id="-2123107057"/>
              </w:rPr>
              <w:t>号</w:t>
            </w:r>
          </w:p>
        </w:tc>
        <w:tc>
          <w:tcPr>
            <w:tcW w:w="148.55pt" w:type="dxa"/>
            <w:tcBorders>
              <w:top w:val="single" w:sz="4" w:space="0" w:color="auto"/>
              <w:start w:val="single" w:sz="4" w:space="0" w:color="auto"/>
              <w:bottom w:val="single" w:sz="4" w:space="0" w:color="auto"/>
              <w:end w:val="single" w:sz="4" w:space="0" w:color="auto"/>
            </w:tcBorders>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125"/>
                <w:kern w:val="0"/>
                <w:sz w:val="22"/>
                <w:fitText w:val="105pt" w:id="-2123107056"/>
              </w:rPr>
              <w:t>取得年月</w:t>
            </w:r>
            <w:r w:rsidRPr="00F76664">
              <w:rPr>
                <w:rFonts w:ascii="ＭＳ 明朝" w:hAnsi="ＭＳ 明朝" w:hint="eastAsia"/>
                <w:kern w:val="0"/>
                <w:sz w:val="22"/>
                <w:fitText w:val="105pt" w:id="-2123107056"/>
              </w:rPr>
              <w:t>日</w:t>
            </w:r>
          </w:p>
        </w:tc>
      </w:tr>
      <w:tr w:rsidR="00A75B00" w:rsidRPr="00F76664" w:rsidTr="0025455F">
        <w:tc>
          <w:tcPr>
            <w:tcW w:w="145.30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45.3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48.5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r>
      <w:tr w:rsidR="00737A9E" w:rsidRPr="00F76664" w:rsidTr="0025455F">
        <w:tc>
          <w:tcPr>
            <w:tcW w:w="145.30pt" w:type="dxa"/>
            <w:tcBorders>
              <w:top w:val="single" w:sz="4" w:space="0" w:color="auto"/>
              <w:start w:val="single" w:sz="4" w:space="0" w:color="auto"/>
              <w:bottom w:val="single" w:sz="4" w:space="0" w:color="auto"/>
              <w:end w:val="single" w:sz="4" w:space="0" w:color="auto"/>
            </w:tcBorders>
          </w:tcPr>
          <w:p w:rsidR="00737A9E" w:rsidRPr="00F76664" w:rsidRDefault="00737A9E">
            <w:pPr>
              <w:spacing w:before="9.75pt" w:line="11.50pt" w:lineRule="exact"/>
              <w:jc w:val="center"/>
              <w:rPr>
                <w:rFonts w:ascii="ＭＳ 明朝" w:hAnsi="ＭＳ 明朝"/>
                <w:sz w:val="22"/>
              </w:rPr>
            </w:pPr>
          </w:p>
        </w:tc>
        <w:tc>
          <w:tcPr>
            <w:tcW w:w="145.35pt" w:type="dxa"/>
            <w:tcBorders>
              <w:top w:val="single" w:sz="4" w:space="0" w:color="auto"/>
              <w:start w:val="single" w:sz="4" w:space="0" w:color="auto"/>
              <w:bottom w:val="single" w:sz="4" w:space="0" w:color="auto"/>
              <w:end w:val="single" w:sz="4" w:space="0" w:color="auto"/>
            </w:tcBorders>
          </w:tcPr>
          <w:p w:rsidR="00737A9E" w:rsidRPr="00F76664" w:rsidRDefault="00737A9E">
            <w:pPr>
              <w:spacing w:before="9.75pt" w:line="11.50pt" w:lineRule="exact"/>
              <w:jc w:val="center"/>
              <w:rPr>
                <w:rFonts w:ascii="ＭＳ 明朝" w:hAnsi="ＭＳ 明朝"/>
                <w:sz w:val="22"/>
              </w:rPr>
            </w:pPr>
          </w:p>
        </w:tc>
        <w:tc>
          <w:tcPr>
            <w:tcW w:w="148.55pt" w:type="dxa"/>
            <w:tcBorders>
              <w:top w:val="single" w:sz="4" w:space="0" w:color="auto"/>
              <w:start w:val="single" w:sz="4" w:space="0" w:color="auto"/>
              <w:bottom w:val="single" w:sz="4" w:space="0" w:color="auto"/>
              <w:end w:val="single" w:sz="4" w:space="0" w:color="auto"/>
            </w:tcBorders>
          </w:tcPr>
          <w:p w:rsidR="00737A9E" w:rsidRPr="00F76664" w:rsidRDefault="00737A9E">
            <w:pPr>
              <w:spacing w:before="9.75pt" w:line="11.50pt" w:lineRule="exact"/>
              <w:jc w:val="center"/>
              <w:rPr>
                <w:rFonts w:ascii="ＭＳ 明朝" w:hAnsi="ＭＳ 明朝"/>
                <w:sz w:val="22"/>
              </w:rPr>
            </w:pPr>
          </w:p>
        </w:tc>
      </w:tr>
      <w:tr w:rsidR="00A75B00" w:rsidRPr="00F76664" w:rsidTr="0025455F">
        <w:tc>
          <w:tcPr>
            <w:tcW w:w="145.30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45.3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48.5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r>
    </w:tbl>
    <w:p w:rsidR="00A75B00" w:rsidRPr="00F76664" w:rsidRDefault="00A75B00" w:rsidP="00A75B00">
      <w:pPr>
        <w:spacing w:before="9.75pt" w:line="11.50pt" w:lineRule="exact"/>
        <w:jc w:val="center"/>
        <w:rPr>
          <w:rFonts w:ascii="ＭＳ 明朝" w:hAnsi="ＭＳ 明朝"/>
          <w:sz w:val="22"/>
        </w:rPr>
      </w:pPr>
      <w:r w:rsidRPr="00F76664">
        <w:rPr>
          <w:rFonts w:ascii="ＭＳ 明朝" w:hAnsi="ＭＳ 明朝" w:hint="eastAsia"/>
          <w:sz w:val="22"/>
        </w:rPr>
        <w:t>業務経歴</w:t>
      </w:r>
      <w:r w:rsidR="00DF5669" w:rsidRPr="00F76664">
        <w:rPr>
          <w:rFonts w:ascii="ＭＳ 明朝" w:hAnsi="ＭＳ 明朝" w:hint="eastAsia"/>
          <w:sz w:val="22"/>
        </w:rPr>
        <w:t>（計画策定等業務）</w:t>
      </w:r>
    </w:p>
    <w:tbl>
      <w:tblPr>
        <w:tblW w:w="439.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0"/>
        <w:gridCol w:w="3295"/>
        <w:gridCol w:w="1260"/>
        <w:gridCol w:w="2249"/>
      </w:tblGrid>
      <w:tr w:rsidR="00A75B00" w:rsidRPr="00F76664" w:rsidTr="0025455F">
        <w:trPr>
          <w:trHeight w:val="951"/>
        </w:trPr>
        <w:tc>
          <w:tcPr>
            <w:tcW w:w="99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98"/>
                <w:kern w:val="0"/>
                <w:sz w:val="22"/>
                <w:fitText w:val="73.50pt" w:id="-2123107072"/>
              </w:rPr>
              <w:t>業務名</w:t>
            </w:r>
            <w:r w:rsidRPr="00F76664">
              <w:rPr>
                <w:rFonts w:ascii="ＭＳ 明朝" w:hAnsi="ＭＳ 明朝" w:hint="eastAsia"/>
                <w:spacing w:val="1"/>
                <w:kern w:val="0"/>
                <w:sz w:val="22"/>
                <w:fitText w:val="73.50pt" w:id="-2123107072"/>
              </w:rPr>
              <w:t>称</w:t>
            </w:r>
          </w:p>
        </w:tc>
        <w:tc>
          <w:tcPr>
            <w:tcW w:w="164.75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rsidP="00737A9E">
            <w:pPr>
              <w:spacing w:before="9.75pt" w:line="11.50pt" w:lineRule="exact"/>
              <w:jc w:val="start"/>
              <w:rPr>
                <w:rFonts w:ascii="ＭＳ 明朝" w:hAnsi="ＭＳ 明朝"/>
              </w:rPr>
            </w:pPr>
            <w:r w:rsidRPr="00F76664">
              <w:rPr>
                <w:rFonts w:ascii="ＭＳ 明朝" w:hAnsi="ＭＳ 明朝" w:hint="eastAsia"/>
              </w:rPr>
              <w:t>業務概要・業務の技術的特長・当該技術者の担当内容</w:t>
            </w:r>
          </w:p>
        </w:tc>
        <w:tc>
          <w:tcPr>
            <w:tcW w:w="63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45"/>
                <w:kern w:val="0"/>
                <w:sz w:val="22"/>
                <w:fitText w:val="42pt" w:id="-2123107071"/>
              </w:rPr>
              <w:t>発注</w:t>
            </w:r>
            <w:r w:rsidRPr="00F76664">
              <w:rPr>
                <w:rFonts w:ascii="ＭＳ 明朝" w:hAnsi="ＭＳ 明朝" w:hint="eastAsia"/>
                <w:kern w:val="0"/>
                <w:sz w:val="22"/>
                <w:fitText w:val="42pt" w:id="-2123107071"/>
              </w:rPr>
              <w:t>者</w:t>
            </w:r>
          </w:p>
        </w:tc>
        <w:tc>
          <w:tcPr>
            <w:tcW w:w="112.45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A75B00">
            <w:pPr>
              <w:spacing w:before="9.75pt" w:line="11.50pt" w:lineRule="exact"/>
              <w:jc w:val="center"/>
              <w:rPr>
                <w:rFonts w:ascii="ＭＳ 明朝" w:hAnsi="ＭＳ 明朝"/>
                <w:sz w:val="22"/>
              </w:rPr>
            </w:pPr>
            <w:r w:rsidRPr="00F76664">
              <w:rPr>
                <w:rFonts w:ascii="ＭＳ 明朝" w:hAnsi="ＭＳ 明朝" w:hint="eastAsia"/>
                <w:spacing w:val="98"/>
                <w:kern w:val="0"/>
                <w:sz w:val="22"/>
                <w:fitText w:val="73.50pt" w:id="-2123107070"/>
              </w:rPr>
              <w:t>実施期</w:t>
            </w:r>
            <w:r w:rsidRPr="00F76664">
              <w:rPr>
                <w:rFonts w:ascii="ＭＳ 明朝" w:hAnsi="ＭＳ 明朝" w:hint="eastAsia"/>
                <w:spacing w:val="1"/>
                <w:kern w:val="0"/>
                <w:sz w:val="22"/>
                <w:fitText w:val="73.50pt" w:id="-2123107070"/>
              </w:rPr>
              <w:t>間</w:t>
            </w:r>
          </w:p>
        </w:tc>
      </w:tr>
      <w:tr w:rsidR="00A75B00" w:rsidRPr="00F76664" w:rsidTr="00A641F0">
        <w:trPr>
          <w:trHeight w:val="1131"/>
        </w:trPr>
        <w:tc>
          <w:tcPr>
            <w:tcW w:w="99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64.7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63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12.45pt" w:type="dxa"/>
            <w:tcBorders>
              <w:top w:val="single" w:sz="4" w:space="0" w:color="auto"/>
              <w:start w:val="single" w:sz="4" w:space="0" w:color="auto"/>
              <w:bottom w:val="single" w:sz="4" w:space="0" w:color="auto"/>
              <w:end w:val="single" w:sz="4" w:space="0" w:color="auto"/>
            </w:tcBorders>
            <w:vAlign w:val="center"/>
            <w:hideMark/>
          </w:tcPr>
          <w:p w:rsidR="00A75B00" w:rsidRPr="00F76664" w:rsidRDefault="00737A9E" w:rsidP="00334DBE">
            <w:pPr>
              <w:spacing w:before="9.75pt" w:line="11.50pt" w:lineRule="exact"/>
              <w:jc w:val="start"/>
              <w:rPr>
                <w:rFonts w:ascii="ＭＳ 明朝" w:hAnsi="ＭＳ 明朝"/>
                <w:sz w:val="22"/>
              </w:rPr>
            </w:pPr>
            <w:r w:rsidRPr="00F76664">
              <w:rPr>
                <w:rFonts w:ascii="ＭＳ 明朝" w:hAnsi="ＭＳ 明朝" w:hint="eastAsia"/>
                <w:sz w:val="22"/>
              </w:rPr>
              <w:t>令和</w:t>
            </w:r>
            <w:r w:rsidR="00334DBE" w:rsidRPr="00F76664">
              <w:rPr>
                <w:rFonts w:ascii="ＭＳ 明朝" w:hAnsi="ＭＳ 明朝" w:hint="eastAsia"/>
                <w:sz w:val="22"/>
              </w:rPr>
              <w:t xml:space="preserve">　年　月　日～</w:t>
            </w:r>
          </w:p>
          <w:p w:rsidR="00A75B00" w:rsidRPr="00F76664" w:rsidRDefault="00737A9E">
            <w:pPr>
              <w:spacing w:before="9.75pt" w:line="11.50pt" w:lineRule="exact"/>
              <w:jc w:val="center"/>
              <w:rPr>
                <w:rFonts w:ascii="ＭＳ 明朝" w:hAnsi="ＭＳ 明朝"/>
                <w:sz w:val="22"/>
              </w:rPr>
            </w:pPr>
            <w:r w:rsidRPr="00F76664">
              <w:rPr>
                <w:rFonts w:ascii="ＭＳ 明朝" w:hAnsi="ＭＳ 明朝" w:hint="eastAsia"/>
                <w:sz w:val="22"/>
              </w:rPr>
              <w:t>令和</w:t>
            </w:r>
            <w:r w:rsidR="00A75B00" w:rsidRPr="00F76664">
              <w:rPr>
                <w:rFonts w:ascii="ＭＳ 明朝" w:hAnsi="ＭＳ 明朝" w:hint="eastAsia"/>
                <w:sz w:val="22"/>
              </w:rPr>
              <w:t xml:space="preserve">　年　月　日</w:t>
            </w:r>
          </w:p>
        </w:tc>
      </w:tr>
      <w:tr w:rsidR="00737A9E" w:rsidRPr="00F76664" w:rsidTr="00A641F0">
        <w:trPr>
          <w:trHeight w:val="1119"/>
        </w:trPr>
        <w:tc>
          <w:tcPr>
            <w:tcW w:w="99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164.75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63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112.45pt" w:type="dxa"/>
            <w:tcBorders>
              <w:top w:val="single" w:sz="4" w:space="0" w:color="auto"/>
              <w:start w:val="single" w:sz="4" w:space="0" w:color="auto"/>
              <w:bottom w:val="single" w:sz="4" w:space="0" w:color="auto"/>
              <w:end w:val="single" w:sz="4" w:space="0" w:color="auto"/>
            </w:tcBorders>
            <w:vAlign w:val="center"/>
          </w:tcPr>
          <w:p w:rsidR="00737A9E" w:rsidRPr="00F76664" w:rsidRDefault="00737A9E" w:rsidP="00737A9E">
            <w:pPr>
              <w:spacing w:before="9.75pt" w:line="11.50pt" w:lineRule="exact"/>
              <w:jc w:val="center"/>
              <w:rPr>
                <w:rFonts w:ascii="ＭＳ 明朝" w:hAnsi="ＭＳ 明朝"/>
                <w:sz w:val="22"/>
              </w:rPr>
            </w:pPr>
          </w:p>
        </w:tc>
      </w:tr>
      <w:tr w:rsidR="00737A9E" w:rsidRPr="00F76664" w:rsidTr="00A641F0">
        <w:trPr>
          <w:trHeight w:val="1135"/>
        </w:trPr>
        <w:tc>
          <w:tcPr>
            <w:tcW w:w="99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164.75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63pt" w:type="dxa"/>
            <w:tcBorders>
              <w:top w:val="single" w:sz="4" w:space="0" w:color="auto"/>
              <w:start w:val="single" w:sz="4" w:space="0" w:color="auto"/>
              <w:bottom w:val="single" w:sz="4" w:space="0" w:color="auto"/>
              <w:end w:val="single" w:sz="4" w:space="0" w:color="auto"/>
            </w:tcBorders>
          </w:tcPr>
          <w:p w:rsidR="00737A9E" w:rsidRPr="00F76664" w:rsidRDefault="00737A9E" w:rsidP="00737A9E">
            <w:pPr>
              <w:spacing w:before="9.75pt" w:line="11.50pt" w:lineRule="exact"/>
              <w:jc w:val="center"/>
              <w:rPr>
                <w:rFonts w:ascii="ＭＳ 明朝" w:hAnsi="ＭＳ 明朝"/>
                <w:sz w:val="22"/>
              </w:rPr>
            </w:pPr>
          </w:p>
        </w:tc>
        <w:tc>
          <w:tcPr>
            <w:tcW w:w="112.45pt" w:type="dxa"/>
            <w:tcBorders>
              <w:top w:val="single" w:sz="4" w:space="0" w:color="auto"/>
              <w:start w:val="single" w:sz="4" w:space="0" w:color="auto"/>
              <w:bottom w:val="single" w:sz="4" w:space="0" w:color="auto"/>
              <w:end w:val="single" w:sz="4" w:space="0" w:color="auto"/>
            </w:tcBorders>
            <w:vAlign w:val="center"/>
          </w:tcPr>
          <w:p w:rsidR="00737A9E" w:rsidRPr="00F76664" w:rsidRDefault="00737A9E" w:rsidP="00737A9E">
            <w:pPr>
              <w:spacing w:before="9.75pt" w:line="11.50pt" w:lineRule="exact"/>
              <w:jc w:val="center"/>
              <w:rPr>
                <w:rFonts w:ascii="ＭＳ 明朝" w:hAnsi="ＭＳ 明朝"/>
                <w:sz w:val="22"/>
              </w:rPr>
            </w:pPr>
          </w:p>
        </w:tc>
      </w:tr>
      <w:tr w:rsidR="00A75B00" w:rsidRPr="00F76664" w:rsidTr="00A641F0">
        <w:trPr>
          <w:trHeight w:val="1110"/>
        </w:trPr>
        <w:tc>
          <w:tcPr>
            <w:tcW w:w="99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64.7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63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12.45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737A9E">
            <w:pPr>
              <w:spacing w:before="9.75pt" w:line="11.50pt" w:lineRule="exact"/>
              <w:jc w:val="center"/>
              <w:rPr>
                <w:rFonts w:ascii="ＭＳ 明朝" w:hAnsi="ＭＳ 明朝"/>
                <w:sz w:val="22"/>
              </w:rPr>
            </w:pPr>
          </w:p>
        </w:tc>
      </w:tr>
      <w:tr w:rsidR="00A75B00" w:rsidRPr="00F76664" w:rsidTr="00A641F0">
        <w:trPr>
          <w:trHeight w:val="1110"/>
        </w:trPr>
        <w:tc>
          <w:tcPr>
            <w:tcW w:w="99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64.75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63pt" w:type="dxa"/>
            <w:tcBorders>
              <w:top w:val="single" w:sz="4" w:space="0" w:color="auto"/>
              <w:start w:val="single" w:sz="4" w:space="0" w:color="auto"/>
              <w:bottom w:val="single" w:sz="4" w:space="0" w:color="auto"/>
              <w:end w:val="single" w:sz="4" w:space="0" w:color="auto"/>
            </w:tcBorders>
          </w:tcPr>
          <w:p w:rsidR="00A75B00" w:rsidRPr="00F76664" w:rsidRDefault="00A75B00">
            <w:pPr>
              <w:spacing w:before="9.75pt" w:line="11.50pt" w:lineRule="exact"/>
              <w:jc w:val="center"/>
              <w:rPr>
                <w:rFonts w:ascii="ＭＳ 明朝" w:hAnsi="ＭＳ 明朝"/>
                <w:sz w:val="22"/>
              </w:rPr>
            </w:pPr>
          </w:p>
        </w:tc>
        <w:tc>
          <w:tcPr>
            <w:tcW w:w="112.45pt" w:type="dxa"/>
            <w:tcBorders>
              <w:top w:val="single" w:sz="4" w:space="0" w:color="auto"/>
              <w:start w:val="single" w:sz="4" w:space="0" w:color="auto"/>
              <w:bottom w:val="single" w:sz="4" w:space="0" w:color="auto"/>
              <w:end w:val="single" w:sz="4" w:space="0" w:color="auto"/>
            </w:tcBorders>
            <w:vAlign w:val="center"/>
          </w:tcPr>
          <w:p w:rsidR="00A75B00" w:rsidRPr="00F76664" w:rsidRDefault="00A75B00" w:rsidP="00737A9E">
            <w:pPr>
              <w:spacing w:before="9.75pt" w:line="11.50pt" w:lineRule="exact"/>
              <w:jc w:val="center"/>
              <w:rPr>
                <w:rFonts w:ascii="ＭＳ 明朝" w:hAnsi="ＭＳ 明朝"/>
                <w:sz w:val="22"/>
              </w:rPr>
            </w:pPr>
          </w:p>
        </w:tc>
      </w:tr>
    </w:tbl>
    <w:p w:rsidR="00DF5669" w:rsidRPr="00F76664" w:rsidRDefault="00737A9E" w:rsidP="00A641F0">
      <w:pPr>
        <w:ind w:start="28.25pt" w:hangingChars="257" w:hanging="28.25pt"/>
        <w:jc w:val="start"/>
        <w:rPr>
          <w:rFonts w:ascii="ＭＳ 明朝" w:hAnsi="ＭＳ 明朝" w:cs="ＭＳ Ｐ明朝"/>
          <w:kern w:val="0"/>
          <w:sz w:val="22"/>
        </w:rPr>
      </w:pPr>
      <w:r w:rsidRPr="00F76664">
        <w:rPr>
          <w:rFonts w:ascii="ＭＳ 明朝" w:hAnsi="ＭＳ 明朝" w:hint="eastAsia"/>
          <w:sz w:val="22"/>
        </w:rPr>
        <w:t>注１）</w:t>
      </w:r>
      <w:r w:rsidR="00DF5669" w:rsidRPr="00F76664">
        <w:rPr>
          <w:rFonts w:ascii="ＭＳ 明朝" w:hAnsi="ＭＳ 明朝" w:hint="eastAsia"/>
          <w:sz w:val="22"/>
        </w:rPr>
        <w:t>計画策定等業務</w:t>
      </w:r>
      <w:r w:rsidR="00E472A3" w:rsidRPr="00F76664">
        <w:rPr>
          <w:rFonts w:ascii="ＭＳ 明朝" w:hAnsi="ＭＳ 明朝" w:hint="eastAsia"/>
          <w:sz w:val="22"/>
        </w:rPr>
        <w:t>の定義については、様式７－１</w:t>
      </w:r>
      <w:r w:rsidR="00A641F0" w:rsidRPr="00F76664">
        <w:rPr>
          <w:rFonts w:ascii="ＭＳ 明朝" w:hAnsi="ＭＳ 明朝" w:hint="eastAsia"/>
          <w:sz w:val="22"/>
        </w:rPr>
        <w:t>の注釈を参照すること。</w:t>
      </w:r>
    </w:p>
    <w:p w:rsidR="00A75B00" w:rsidRPr="00F76664" w:rsidRDefault="00310D58" w:rsidP="00737A9E">
      <w:pPr>
        <w:jc w:val="start"/>
        <w:rPr>
          <w:rFonts w:ascii="ＭＳ 明朝" w:hAnsi="ＭＳ 明朝"/>
          <w:sz w:val="22"/>
        </w:rPr>
      </w:pPr>
      <w:r w:rsidRPr="00F76664">
        <w:rPr>
          <w:rFonts w:ascii="ＭＳ 明朝" w:hAnsi="ＭＳ 明朝" w:hint="eastAsia"/>
          <w:sz w:val="22"/>
        </w:rPr>
        <w:t>注３）</w:t>
      </w:r>
      <w:r w:rsidR="00A75B00" w:rsidRPr="00F76664">
        <w:rPr>
          <w:rFonts w:ascii="ＭＳ 明朝" w:hAnsi="ＭＳ 明朝" w:hint="eastAsia"/>
          <w:sz w:val="22"/>
        </w:rPr>
        <w:t>業務</w:t>
      </w:r>
      <w:r w:rsidR="00977B1C" w:rsidRPr="00F76664">
        <w:rPr>
          <w:rFonts w:ascii="ＭＳ 明朝" w:hAnsi="ＭＳ 明朝" w:hint="eastAsia"/>
          <w:sz w:val="22"/>
        </w:rPr>
        <w:t>経歴</w:t>
      </w:r>
      <w:r w:rsidR="00A75B00" w:rsidRPr="00F76664">
        <w:rPr>
          <w:rFonts w:ascii="ＭＳ 明朝" w:hAnsi="ＭＳ 明朝" w:hint="eastAsia"/>
          <w:sz w:val="22"/>
        </w:rPr>
        <w:t>を</w:t>
      </w:r>
      <w:r w:rsidRPr="00F76664">
        <w:rPr>
          <w:rFonts w:ascii="ＭＳ 明朝" w:hAnsi="ＭＳ 明朝" w:hint="eastAsia"/>
          <w:sz w:val="22"/>
        </w:rPr>
        <w:t>５件まで</w:t>
      </w:r>
      <w:r w:rsidR="00A75B00" w:rsidRPr="00F76664">
        <w:rPr>
          <w:rFonts w:ascii="ＭＳ 明朝" w:hAnsi="ＭＳ 明朝" w:hint="eastAsia"/>
          <w:sz w:val="22"/>
        </w:rPr>
        <w:t>記入すること。</w:t>
      </w:r>
    </w:p>
    <w:p w:rsidR="00737A9E" w:rsidRPr="00F76664" w:rsidRDefault="00310D58" w:rsidP="00977B1C">
      <w:pPr>
        <w:ind w:start="28.25pt" w:hangingChars="257" w:hanging="28.25pt"/>
        <w:jc w:val="start"/>
        <w:rPr>
          <w:rFonts w:ascii="ＭＳ 明朝" w:hAnsi="ＭＳ 明朝" w:cs="ＭＳ Ｐ明朝"/>
          <w:kern w:val="0"/>
          <w:sz w:val="22"/>
        </w:rPr>
      </w:pPr>
      <w:r w:rsidRPr="00F76664">
        <w:rPr>
          <w:rFonts w:ascii="ＭＳ 明朝" w:hAnsi="ＭＳ 明朝" w:hint="eastAsia"/>
          <w:sz w:val="22"/>
        </w:rPr>
        <w:t>注４</w:t>
      </w:r>
      <w:r w:rsidR="00737A9E" w:rsidRPr="00F76664">
        <w:rPr>
          <w:rFonts w:ascii="ＭＳ 明朝" w:hAnsi="ＭＳ 明朝" w:hint="eastAsia"/>
          <w:sz w:val="22"/>
        </w:rPr>
        <w:t>）</w:t>
      </w:r>
      <w:r w:rsidRPr="00F76664">
        <w:rPr>
          <w:rFonts w:ascii="ＭＳ 明朝" w:hAnsi="ＭＳ 明朝" w:hint="eastAsia"/>
          <w:sz w:val="22"/>
        </w:rPr>
        <w:t>記入欄が不足する場合は複写すること。</w:t>
      </w:r>
    </w:p>
    <w:p w:rsidR="00310D58" w:rsidRDefault="00310D58" w:rsidP="00310D58">
      <w:pPr>
        <w:autoSpaceDE w:val="0"/>
        <w:autoSpaceDN w:val="0"/>
        <w:adjustRightInd w:val="0"/>
        <w:ind w:start="28.25pt" w:end="0.45pt" w:hangingChars="257" w:hanging="28.25pt"/>
        <w:jc w:val="start"/>
        <w:rPr>
          <w:rFonts w:ascii="ＭＳ 明朝" w:hAnsi="ＭＳ 明朝" w:cs="ＭＳ Ｐ明朝"/>
          <w:kern w:val="0"/>
          <w:sz w:val="22"/>
        </w:rPr>
      </w:pPr>
      <w:r w:rsidRPr="00F76664">
        <w:rPr>
          <w:rFonts w:ascii="ＭＳ 明朝" w:hAnsi="ＭＳ 明朝" w:hint="eastAsia"/>
          <w:sz w:val="22"/>
        </w:rPr>
        <w:t>注５）業務経歴については、</w:t>
      </w:r>
      <w:r w:rsidRPr="00F76664">
        <w:rPr>
          <w:rFonts w:ascii="ＭＳ 明朝" w:hAnsi="ＭＳ 明朝" w:cs="ＭＳ Ｐ明朝" w:hint="eastAsia"/>
          <w:kern w:val="0"/>
          <w:sz w:val="22"/>
        </w:rPr>
        <w:t>内容を証明できる書類（テクリス業務カルテ完了登録</w:t>
      </w:r>
      <w:r>
        <w:rPr>
          <w:rFonts w:ascii="ＭＳ 明朝" w:hAnsi="ＭＳ 明朝" w:cs="ＭＳ Ｐ明朝" w:hint="eastAsia"/>
          <w:kern w:val="0"/>
          <w:sz w:val="22"/>
        </w:rPr>
        <w:t>書等）を添付すること。なお、様式７－１の添付書類と重複する場合は省略可とする。省略する場合は、その旨を業務名称欄に注釈として記載すること。</w:t>
      </w:r>
    </w:p>
    <w:p w:rsidR="00A641F0" w:rsidRDefault="00A641F0">
      <w:pPr>
        <w:widowControl/>
        <w:jc w:val="start"/>
        <w:rPr>
          <w:sz w:val="22"/>
        </w:rPr>
      </w:pPr>
      <w:r>
        <w:rPr>
          <w:sz w:val="22"/>
        </w:rPr>
        <w:br w:type="page"/>
      </w:r>
    </w:p>
    <w:p w:rsidR="00CB15BB" w:rsidRPr="002F187F" w:rsidRDefault="007859CA">
      <w:pPr>
        <w:spacing w:before="9.75pt" w:line="11.50pt" w:lineRule="exact"/>
        <w:ind w:end="0.45pt"/>
        <w:rPr>
          <w:sz w:val="22"/>
        </w:rPr>
      </w:pPr>
      <w:r w:rsidRPr="002F187F">
        <w:rPr>
          <w:rFonts w:hint="eastAsia"/>
          <w:sz w:val="22"/>
        </w:rPr>
        <w:lastRenderedPageBreak/>
        <w:t>（</w:t>
      </w:r>
      <w:r w:rsidR="002E6006" w:rsidRPr="002F187F">
        <w:rPr>
          <w:rFonts w:hint="eastAsia"/>
          <w:sz w:val="22"/>
        </w:rPr>
        <w:t>様式</w:t>
      </w:r>
      <w:r w:rsidR="00A965D5">
        <w:rPr>
          <w:rFonts w:hint="eastAsia"/>
          <w:sz w:val="22"/>
        </w:rPr>
        <w:t>１０</w:t>
      </w:r>
      <w:r w:rsidR="00CB15BB" w:rsidRPr="002F187F">
        <w:rPr>
          <w:rFonts w:hint="eastAsia"/>
          <w:sz w:val="22"/>
        </w:rPr>
        <w:t>）</w:t>
      </w:r>
    </w:p>
    <w:p w:rsidR="00CB15BB" w:rsidRPr="002F187F" w:rsidRDefault="00CB15BB">
      <w:pPr>
        <w:spacing w:before="9.75pt" w:line="11.50pt" w:lineRule="exact"/>
        <w:jc w:val="start"/>
        <w:rPr>
          <w:sz w:val="22"/>
        </w:rPr>
      </w:pPr>
    </w:p>
    <w:p w:rsidR="00CB15BB" w:rsidRPr="002F187F" w:rsidRDefault="00CB15BB">
      <w:pPr>
        <w:spacing w:before="5.45pt" w:line="14.70pt" w:lineRule="exact"/>
        <w:jc w:val="center"/>
        <w:rPr>
          <w:sz w:val="28"/>
        </w:rPr>
      </w:pPr>
      <w:r w:rsidRPr="002F187F">
        <w:rPr>
          <w:rFonts w:hint="eastAsia"/>
          <w:sz w:val="28"/>
        </w:rPr>
        <w:t>再　委　託　調　書</w:t>
      </w:r>
    </w:p>
    <w:tbl>
      <w:tblPr>
        <w:tblpPr w:leftFromText="180" w:rightFromText="180" w:vertAnchor="text" w:horzAnchor="page" w:tblpX="1687" w:tblpY="173"/>
        <w:tblOverlap w:val="never"/>
        <w:tblW w:w="436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215"/>
        <w:gridCol w:w="2316"/>
        <w:gridCol w:w="4189"/>
      </w:tblGrid>
      <w:tr w:rsidR="00CB15BB" w:rsidRPr="002F187F" w:rsidTr="002F187F">
        <w:trPr>
          <w:trHeight w:val="830"/>
        </w:trPr>
        <w:tc>
          <w:tcPr>
            <w:tcW w:w="110.75pt" w:type="dxa"/>
            <w:vAlign w:val="center"/>
          </w:tcPr>
          <w:p w:rsidR="00CB15BB" w:rsidRPr="002F187F" w:rsidRDefault="00CB15BB">
            <w:pPr>
              <w:spacing w:before="9.75pt" w:line="11.50pt" w:lineRule="exact"/>
              <w:jc w:val="center"/>
              <w:rPr>
                <w:sz w:val="22"/>
              </w:rPr>
            </w:pPr>
            <w:r w:rsidRPr="002F187F">
              <w:rPr>
                <w:rFonts w:hint="eastAsia"/>
                <w:sz w:val="22"/>
              </w:rPr>
              <w:t>分担業務の内容</w:t>
            </w:r>
          </w:p>
        </w:tc>
        <w:tc>
          <w:tcPr>
            <w:tcW w:w="115.80pt" w:type="dxa"/>
            <w:vAlign w:val="center"/>
          </w:tcPr>
          <w:p w:rsidR="00CB15BB" w:rsidRPr="002F187F" w:rsidRDefault="00CB15BB">
            <w:pPr>
              <w:spacing w:before="9.75pt" w:line="11.50pt" w:lineRule="exact"/>
              <w:jc w:val="center"/>
              <w:rPr>
                <w:sz w:val="22"/>
              </w:rPr>
            </w:pPr>
            <w:r w:rsidRPr="002F187F">
              <w:rPr>
                <w:rFonts w:hint="eastAsia"/>
                <w:sz w:val="22"/>
              </w:rPr>
              <w:t>再委託先又は協力先</w:t>
            </w:r>
          </w:p>
        </w:tc>
        <w:tc>
          <w:tcPr>
            <w:tcW w:w="209.45pt" w:type="dxa"/>
            <w:vAlign w:val="center"/>
          </w:tcPr>
          <w:p w:rsidR="00CB15BB" w:rsidRPr="002F187F" w:rsidRDefault="00CB15BB">
            <w:pPr>
              <w:spacing w:before="9.75pt" w:line="11.50pt" w:lineRule="exact"/>
              <w:jc w:val="center"/>
              <w:rPr>
                <w:sz w:val="22"/>
              </w:rPr>
            </w:pPr>
            <w:r w:rsidRPr="002F187F">
              <w:rPr>
                <w:rFonts w:hint="eastAsia"/>
                <w:sz w:val="22"/>
              </w:rPr>
              <w:t>理由（企業の技術的特徴）</w:t>
            </w:r>
          </w:p>
        </w:tc>
      </w:tr>
      <w:tr w:rsidR="00CB15BB" w:rsidRPr="002F187F" w:rsidTr="002F187F">
        <w:trPr>
          <w:trHeight w:val="1245"/>
        </w:trPr>
        <w:tc>
          <w:tcPr>
            <w:tcW w:w="110.75pt" w:type="dxa"/>
          </w:tcPr>
          <w:p w:rsidR="00CB15BB" w:rsidRPr="002F187F" w:rsidRDefault="00CB15BB">
            <w:pPr>
              <w:spacing w:before="9.75pt" w:line="11.50pt" w:lineRule="exact"/>
              <w:jc w:val="start"/>
              <w:rPr>
                <w:sz w:val="22"/>
              </w:rPr>
            </w:pPr>
          </w:p>
        </w:tc>
        <w:tc>
          <w:tcPr>
            <w:tcW w:w="115.80pt" w:type="dxa"/>
          </w:tcPr>
          <w:p w:rsidR="00CB15BB" w:rsidRPr="002F187F" w:rsidRDefault="00CB15BB">
            <w:pPr>
              <w:spacing w:before="9.75pt" w:line="11.50pt" w:lineRule="exact"/>
              <w:jc w:val="start"/>
              <w:rPr>
                <w:sz w:val="22"/>
              </w:rPr>
            </w:pPr>
          </w:p>
        </w:tc>
        <w:tc>
          <w:tcPr>
            <w:tcW w:w="209.45pt" w:type="dxa"/>
          </w:tcPr>
          <w:p w:rsidR="00CB15BB" w:rsidRPr="002F187F" w:rsidRDefault="00CB15BB">
            <w:pPr>
              <w:spacing w:before="9.75pt" w:line="11.50pt" w:lineRule="exact"/>
              <w:jc w:val="start"/>
              <w:rPr>
                <w:sz w:val="22"/>
              </w:rPr>
            </w:pPr>
          </w:p>
        </w:tc>
      </w:tr>
      <w:tr w:rsidR="00CB15BB" w:rsidRPr="002F187F" w:rsidTr="002F187F">
        <w:trPr>
          <w:trHeight w:val="1245"/>
        </w:trPr>
        <w:tc>
          <w:tcPr>
            <w:tcW w:w="110.75pt" w:type="dxa"/>
          </w:tcPr>
          <w:p w:rsidR="00CB15BB" w:rsidRPr="002F187F" w:rsidRDefault="00CB15BB">
            <w:pPr>
              <w:spacing w:before="9.75pt" w:line="11.50pt" w:lineRule="exact"/>
              <w:jc w:val="start"/>
              <w:rPr>
                <w:sz w:val="22"/>
              </w:rPr>
            </w:pPr>
          </w:p>
        </w:tc>
        <w:tc>
          <w:tcPr>
            <w:tcW w:w="115.80pt" w:type="dxa"/>
          </w:tcPr>
          <w:p w:rsidR="00CB15BB" w:rsidRPr="002F187F" w:rsidRDefault="00CB15BB">
            <w:pPr>
              <w:spacing w:before="9.75pt" w:line="11.50pt" w:lineRule="exact"/>
              <w:jc w:val="start"/>
              <w:rPr>
                <w:sz w:val="22"/>
              </w:rPr>
            </w:pPr>
          </w:p>
        </w:tc>
        <w:tc>
          <w:tcPr>
            <w:tcW w:w="209.45pt" w:type="dxa"/>
          </w:tcPr>
          <w:p w:rsidR="00CB15BB" w:rsidRPr="002F187F" w:rsidRDefault="00CB15BB">
            <w:pPr>
              <w:spacing w:before="9.75pt" w:line="11.50pt" w:lineRule="exact"/>
              <w:jc w:val="start"/>
              <w:rPr>
                <w:sz w:val="22"/>
              </w:rPr>
            </w:pPr>
          </w:p>
        </w:tc>
      </w:tr>
      <w:tr w:rsidR="00CB15BB" w:rsidRPr="002F187F" w:rsidTr="002F187F">
        <w:trPr>
          <w:trHeight w:val="1245"/>
        </w:trPr>
        <w:tc>
          <w:tcPr>
            <w:tcW w:w="110.75pt" w:type="dxa"/>
          </w:tcPr>
          <w:p w:rsidR="00CB15BB" w:rsidRPr="002F187F" w:rsidRDefault="00CB15BB">
            <w:pPr>
              <w:spacing w:before="9.75pt" w:line="11.50pt" w:lineRule="exact"/>
              <w:jc w:val="start"/>
              <w:rPr>
                <w:sz w:val="22"/>
              </w:rPr>
            </w:pPr>
          </w:p>
        </w:tc>
        <w:tc>
          <w:tcPr>
            <w:tcW w:w="115.80pt" w:type="dxa"/>
          </w:tcPr>
          <w:p w:rsidR="00CB15BB" w:rsidRPr="002F187F" w:rsidRDefault="00CB15BB">
            <w:pPr>
              <w:spacing w:before="9.75pt" w:line="11.50pt" w:lineRule="exact"/>
              <w:jc w:val="start"/>
              <w:rPr>
                <w:sz w:val="22"/>
              </w:rPr>
            </w:pPr>
          </w:p>
        </w:tc>
        <w:tc>
          <w:tcPr>
            <w:tcW w:w="209.45pt" w:type="dxa"/>
          </w:tcPr>
          <w:p w:rsidR="00CB15BB" w:rsidRPr="002F187F" w:rsidRDefault="00CB15BB">
            <w:pPr>
              <w:spacing w:before="9.75pt" w:line="11.50pt" w:lineRule="exact"/>
              <w:jc w:val="start"/>
              <w:rPr>
                <w:sz w:val="22"/>
              </w:rPr>
            </w:pPr>
          </w:p>
        </w:tc>
      </w:tr>
      <w:tr w:rsidR="00CB15BB" w:rsidRPr="002F187F" w:rsidTr="002F187F">
        <w:trPr>
          <w:trHeight w:val="1245"/>
        </w:trPr>
        <w:tc>
          <w:tcPr>
            <w:tcW w:w="110.75pt" w:type="dxa"/>
          </w:tcPr>
          <w:p w:rsidR="00CB15BB" w:rsidRPr="002F187F" w:rsidRDefault="00CB15BB">
            <w:pPr>
              <w:spacing w:before="9.75pt" w:line="11.50pt" w:lineRule="exact"/>
              <w:jc w:val="start"/>
              <w:rPr>
                <w:sz w:val="22"/>
              </w:rPr>
            </w:pPr>
          </w:p>
        </w:tc>
        <w:tc>
          <w:tcPr>
            <w:tcW w:w="115.80pt" w:type="dxa"/>
          </w:tcPr>
          <w:p w:rsidR="00CB15BB" w:rsidRPr="002F187F" w:rsidRDefault="00CB15BB">
            <w:pPr>
              <w:spacing w:before="9.75pt" w:line="11.50pt" w:lineRule="exact"/>
              <w:jc w:val="start"/>
              <w:rPr>
                <w:sz w:val="22"/>
              </w:rPr>
            </w:pPr>
          </w:p>
        </w:tc>
        <w:tc>
          <w:tcPr>
            <w:tcW w:w="209.45pt" w:type="dxa"/>
          </w:tcPr>
          <w:p w:rsidR="00CB15BB" w:rsidRPr="002F187F" w:rsidRDefault="00CB15BB">
            <w:pPr>
              <w:spacing w:before="9.75pt" w:line="11.50pt" w:lineRule="exact"/>
              <w:jc w:val="start"/>
              <w:rPr>
                <w:sz w:val="22"/>
              </w:rPr>
            </w:pPr>
          </w:p>
        </w:tc>
      </w:tr>
    </w:tbl>
    <w:p w:rsidR="002F187F" w:rsidRDefault="00CB15BB">
      <w:pPr>
        <w:spacing w:before="9.75pt" w:line="11.50pt" w:lineRule="exact"/>
        <w:jc w:val="start"/>
        <w:rPr>
          <w:sz w:val="22"/>
        </w:rPr>
      </w:pPr>
      <w:r w:rsidRPr="002F187F">
        <w:rPr>
          <w:rFonts w:hint="eastAsia"/>
          <w:sz w:val="22"/>
        </w:rPr>
        <w:t>注）他の企業等に当該業務の一部について再委託を実施する場合にのみ記入すること。</w:t>
      </w:r>
    </w:p>
    <w:p w:rsidR="00CB15BB" w:rsidRDefault="00CB15BB" w:rsidP="002F187F">
      <w:pPr>
        <w:spacing w:before="9.75pt" w:line="11.50pt" w:lineRule="exact"/>
        <w:ind w:firstLineChars="193" w:firstLine="21.25pt"/>
        <w:jc w:val="start"/>
        <w:rPr>
          <w:sz w:val="22"/>
        </w:rPr>
      </w:pPr>
      <w:r w:rsidRPr="002F187F">
        <w:rPr>
          <w:rFonts w:hint="eastAsia"/>
          <w:sz w:val="22"/>
        </w:rPr>
        <w:t>ただし、業務の主たる部分を再委託してはならない。</w:t>
      </w:r>
    </w:p>
    <w:p w:rsidR="002F187F" w:rsidRPr="002F187F" w:rsidRDefault="002F187F" w:rsidP="0025455F">
      <w:pPr>
        <w:widowControl/>
        <w:jc w:val="start"/>
        <w:rPr>
          <w:sz w:val="22"/>
        </w:rPr>
      </w:pPr>
    </w:p>
    <w:sectPr w:rsidR="002F187F" w:rsidRPr="002F187F" w:rsidSect="003D04D8">
      <w:pgSz w:w="595.30pt" w:h="841.90pt"/>
      <w:pgMar w:top="63.80pt" w:right="70.80pt" w:bottom="28.40pt" w:left="85.05pt" w:header="42.55pt" w:footer="49.60pt" w:gutter="0pt"/>
      <w:pgNumType w:start="28"/>
      <w:cols w:space="36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95654" w:rsidRDefault="00D95654" w:rsidP="00B866BA">
      <w:r>
        <w:separator/>
      </w:r>
    </w:p>
  </w:endnote>
  <w:endnote w:type="continuationSeparator" w:id="0">
    <w:p w:rsidR="00D95654" w:rsidRDefault="00D95654" w:rsidP="00B866B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Ｐ明朝">
    <w:panose1 w:val="02020600040205080304"/>
    <w:charset w:characterSet="shift_jis"/>
    <w:family w:val="roman"/>
    <w:pitch w:val="variable"/>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MS-Mincho">
    <w:altName w:val="ＭＳ 明朝"/>
    <w:charset w:characterSet="shift_jis"/>
    <w:family w:val="auto"/>
    <w:pitch w:val="default"/>
    <w:sig w:usb0="00000001" w:usb1="08070000" w:usb2="00000010" w:usb3="00000000" w:csb0="0002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95654" w:rsidRDefault="00D95654" w:rsidP="00B866BA">
      <w:r>
        <w:separator/>
      </w:r>
    </w:p>
  </w:footnote>
  <w:footnote w:type="continuationSeparator" w:id="0">
    <w:p w:rsidR="00D95654" w:rsidRDefault="00D95654" w:rsidP="00B866BA">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00A"/>
    <w:multiLevelType w:val="multilevel"/>
    <w:tmpl w:val="0000000A"/>
    <w:lvl w:ilvl="0">
      <w:start w:val="1"/>
      <w:numFmt w:val="decimal"/>
      <w:lvlText w:val="(%1)"/>
      <w:lvlJc w:val="start"/>
      <w:pPr>
        <w:ind w:start="41.50pt" w:hanging="18pt"/>
      </w:pPr>
      <w:rPr>
        <w:rFonts w:hint="default"/>
      </w:rPr>
    </w:lvl>
    <w:lvl w:ilvl="1">
      <w:start w:val="1"/>
      <w:numFmt w:val="aiueoFullWidth"/>
      <w:lvlText w:val="(%2)"/>
      <w:lvlJc w:val="start"/>
      <w:pPr>
        <w:ind w:start="65.50pt" w:hanging="21pt"/>
      </w:pPr>
    </w:lvl>
    <w:lvl w:ilvl="2">
      <w:start w:val="1"/>
      <w:numFmt w:val="decimalEnclosedCircle"/>
      <w:lvlText w:val="%3"/>
      <w:lvlJc w:val="start"/>
      <w:pPr>
        <w:ind w:start="86.50pt" w:hanging="21pt"/>
      </w:pPr>
    </w:lvl>
    <w:lvl w:ilvl="3">
      <w:start w:val="1"/>
      <w:numFmt w:val="decimal"/>
      <w:lvlText w:val="%4."/>
      <w:lvlJc w:val="start"/>
      <w:pPr>
        <w:ind w:start="107.50pt" w:hanging="21pt"/>
      </w:pPr>
    </w:lvl>
    <w:lvl w:ilvl="4">
      <w:start w:val="1"/>
      <w:numFmt w:val="aiueoFullWidth"/>
      <w:lvlText w:val="(%5)"/>
      <w:lvlJc w:val="start"/>
      <w:pPr>
        <w:ind w:start="128.50pt" w:hanging="21pt"/>
      </w:pPr>
    </w:lvl>
    <w:lvl w:ilvl="5">
      <w:start w:val="1"/>
      <w:numFmt w:val="decimalEnclosedCircle"/>
      <w:lvlText w:val="%6"/>
      <w:lvlJc w:val="start"/>
      <w:pPr>
        <w:ind w:start="149.50pt" w:hanging="21pt"/>
      </w:pPr>
    </w:lvl>
    <w:lvl w:ilvl="6">
      <w:start w:val="1"/>
      <w:numFmt w:val="decimal"/>
      <w:lvlText w:val="%7."/>
      <w:lvlJc w:val="start"/>
      <w:pPr>
        <w:ind w:start="170.50pt" w:hanging="21pt"/>
      </w:pPr>
    </w:lvl>
    <w:lvl w:ilvl="7">
      <w:start w:val="1"/>
      <w:numFmt w:val="aiueoFullWidth"/>
      <w:lvlText w:val="(%8)"/>
      <w:lvlJc w:val="start"/>
      <w:pPr>
        <w:ind w:start="191.50pt" w:hanging="21pt"/>
      </w:pPr>
    </w:lvl>
    <w:lvl w:ilvl="8">
      <w:start w:val="1"/>
      <w:numFmt w:val="decimalEnclosedCircle"/>
      <w:lvlText w:val="%9"/>
      <w:lvlJc w:val="start"/>
      <w:pPr>
        <w:ind w:start="212.50pt" w:hanging="21pt"/>
      </w:pPr>
    </w:lvl>
  </w:abstractNum>
  <w:abstractNum w:abstractNumId="1" w15:restartNumberingAfterBreak="0">
    <w:nsid w:val="0000000B"/>
    <w:multiLevelType w:val="multilevel"/>
    <w:tmpl w:val="0000000B"/>
    <w:lvl w:ilvl="0">
      <w:start w:val="1"/>
      <w:numFmt w:val="decimalFullWidth"/>
      <w:lvlText w:val="（%1）"/>
      <w:lvlJc w:val="start"/>
      <w:pPr>
        <w:ind w:start="67.50pt" w:hanging="36pt"/>
      </w:pPr>
      <w:rPr>
        <w:rFonts w:cs="ＭＳ Ｐ明朝" w:hint="default"/>
        <w:color w:val="000000"/>
      </w:rPr>
    </w:lvl>
    <w:lvl w:ilvl="1">
      <w:start w:val="1"/>
      <w:numFmt w:val="aiueoFullWidth"/>
      <w:lvlText w:val="(%2)"/>
      <w:lvlJc w:val="start"/>
      <w:pPr>
        <w:ind w:start="73.50pt" w:hanging="21pt"/>
      </w:pPr>
    </w:lvl>
    <w:lvl w:ilvl="2">
      <w:start w:val="1"/>
      <w:numFmt w:val="decimalEnclosedCircle"/>
      <w:lvlText w:val="%3"/>
      <w:lvlJc w:val="start"/>
      <w:pPr>
        <w:ind w:start="94.50pt" w:hanging="21pt"/>
      </w:pPr>
    </w:lvl>
    <w:lvl w:ilvl="3">
      <w:start w:val="1"/>
      <w:numFmt w:val="decimal"/>
      <w:lvlText w:val="%4."/>
      <w:lvlJc w:val="start"/>
      <w:pPr>
        <w:ind w:start="115.50pt" w:hanging="21pt"/>
      </w:pPr>
    </w:lvl>
    <w:lvl w:ilvl="4">
      <w:start w:val="1"/>
      <w:numFmt w:val="aiueoFullWidth"/>
      <w:lvlText w:val="(%5)"/>
      <w:lvlJc w:val="start"/>
      <w:pPr>
        <w:ind w:start="136.50pt" w:hanging="21pt"/>
      </w:pPr>
    </w:lvl>
    <w:lvl w:ilvl="5">
      <w:start w:val="1"/>
      <w:numFmt w:val="decimalEnclosedCircle"/>
      <w:lvlText w:val="%6"/>
      <w:lvlJc w:val="start"/>
      <w:pPr>
        <w:ind w:start="157.50pt" w:hanging="21pt"/>
      </w:pPr>
    </w:lvl>
    <w:lvl w:ilvl="6">
      <w:start w:val="1"/>
      <w:numFmt w:val="decimal"/>
      <w:lvlText w:val="%7."/>
      <w:lvlJc w:val="start"/>
      <w:pPr>
        <w:ind w:start="178.50pt" w:hanging="21pt"/>
      </w:pPr>
    </w:lvl>
    <w:lvl w:ilvl="7">
      <w:start w:val="1"/>
      <w:numFmt w:val="aiueoFullWidth"/>
      <w:lvlText w:val="(%8)"/>
      <w:lvlJc w:val="start"/>
      <w:pPr>
        <w:ind w:start="199.50pt" w:hanging="21pt"/>
      </w:pPr>
    </w:lvl>
    <w:lvl w:ilvl="8">
      <w:start w:val="1"/>
      <w:numFmt w:val="decimalEnclosedCircle"/>
      <w:lvlText w:val="%9"/>
      <w:lvlJc w:val="start"/>
      <w:pPr>
        <w:ind w:start="220.50pt" w:hanging="21pt"/>
      </w:pPr>
    </w:lvl>
  </w:abstractNum>
  <w:abstractNum w:abstractNumId="2" w15:restartNumberingAfterBreak="0">
    <w:nsid w:val="0000000C"/>
    <w:multiLevelType w:val="multilevel"/>
    <w:tmpl w:val="0000000C"/>
    <w:lvl w:ilvl="0">
      <w:start w:val="1"/>
      <w:numFmt w:val="decimalFullWidth"/>
      <w:lvlText w:val="（%1）"/>
      <w:lvlJc w:val="start"/>
      <w:pPr>
        <w:ind w:start="46.50pt" w:hanging="36pt"/>
      </w:pPr>
      <w:rPr>
        <w:rFonts w:hint="default"/>
      </w:rPr>
    </w:lvl>
    <w:lvl w:ilvl="1">
      <w:start w:val="1"/>
      <w:numFmt w:val="aiueoFullWidth"/>
      <w:lvlText w:val="(%2)"/>
      <w:lvlJc w:val="start"/>
      <w:pPr>
        <w:ind w:start="52.50pt" w:hanging="21pt"/>
      </w:pPr>
    </w:lvl>
    <w:lvl w:ilvl="2">
      <w:start w:val="1"/>
      <w:numFmt w:val="decimalEnclosedCircle"/>
      <w:lvlText w:val="%3"/>
      <w:lvlJc w:val="start"/>
      <w:pPr>
        <w:ind w:start="73.50pt" w:hanging="21pt"/>
      </w:pPr>
    </w:lvl>
    <w:lvl w:ilvl="3">
      <w:start w:val="1"/>
      <w:numFmt w:val="decimal"/>
      <w:lvlText w:val="%4."/>
      <w:lvlJc w:val="start"/>
      <w:pPr>
        <w:ind w:start="94.50pt" w:hanging="21pt"/>
      </w:pPr>
    </w:lvl>
    <w:lvl w:ilvl="4">
      <w:start w:val="1"/>
      <w:numFmt w:val="aiueoFullWidth"/>
      <w:lvlText w:val="(%5)"/>
      <w:lvlJc w:val="start"/>
      <w:pPr>
        <w:ind w:start="115.50pt" w:hanging="21pt"/>
      </w:pPr>
    </w:lvl>
    <w:lvl w:ilvl="5">
      <w:start w:val="1"/>
      <w:numFmt w:val="decimalEnclosedCircle"/>
      <w:lvlText w:val="%6"/>
      <w:lvlJc w:val="start"/>
      <w:pPr>
        <w:ind w:start="136.50pt" w:hanging="21pt"/>
      </w:pPr>
    </w:lvl>
    <w:lvl w:ilvl="6">
      <w:start w:val="1"/>
      <w:numFmt w:val="decimal"/>
      <w:lvlText w:val="%7."/>
      <w:lvlJc w:val="start"/>
      <w:pPr>
        <w:ind w:start="157.50pt" w:hanging="21pt"/>
      </w:pPr>
    </w:lvl>
    <w:lvl w:ilvl="7">
      <w:start w:val="1"/>
      <w:numFmt w:val="aiueoFullWidth"/>
      <w:lvlText w:val="(%8)"/>
      <w:lvlJc w:val="start"/>
      <w:pPr>
        <w:ind w:start="178.50pt" w:hanging="21pt"/>
      </w:pPr>
    </w:lvl>
    <w:lvl w:ilvl="8">
      <w:start w:val="1"/>
      <w:numFmt w:val="decimalEnclosedCircle"/>
      <w:lvlText w:val="%9"/>
      <w:lvlJc w:val="start"/>
      <w:pPr>
        <w:ind w:start="199.50pt" w:hanging="21pt"/>
      </w:pPr>
    </w:lvl>
  </w:abstractNum>
  <w:abstractNum w:abstractNumId="3" w15:restartNumberingAfterBreak="0">
    <w:nsid w:val="0000000D"/>
    <w:multiLevelType w:val="multilevel"/>
    <w:tmpl w:val="0000000D"/>
    <w:lvl w:ilvl="0">
      <w:start w:val="1"/>
      <w:numFmt w:val="decimal"/>
      <w:lvlText w:val="(%1)"/>
      <w:lvlJc w:val="start"/>
      <w:pPr>
        <w:ind w:start="32.75pt" w:hanging="21.75pt"/>
      </w:pPr>
      <w:rPr>
        <w:rFonts w:hint="default"/>
      </w:rPr>
    </w:lvl>
    <w:lvl w:ilvl="1">
      <w:start w:val="1"/>
      <w:numFmt w:val="aiueoFullWidth"/>
      <w:lvlText w:val="(%2)"/>
      <w:lvlJc w:val="start"/>
      <w:pPr>
        <w:ind w:start="53pt" w:hanging="21pt"/>
      </w:pPr>
    </w:lvl>
    <w:lvl w:ilvl="2">
      <w:start w:val="1"/>
      <w:numFmt w:val="decimalEnclosedCircle"/>
      <w:lvlText w:val="%3"/>
      <w:lvlJc w:val="start"/>
      <w:pPr>
        <w:ind w:start="74pt" w:hanging="21pt"/>
      </w:pPr>
    </w:lvl>
    <w:lvl w:ilvl="3">
      <w:start w:val="1"/>
      <w:numFmt w:val="decimal"/>
      <w:lvlText w:val="%4."/>
      <w:lvlJc w:val="start"/>
      <w:pPr>
        <w:ind w:start="95pt" w:hanging="21pt"/>
      </w:pPr>
    </w:lvl>
    <w:lvl w:ilvl="4">
      <w:start w:val="1"/>
      <w:numFmt w:val="aiueoFullWidth"/>
      <w:lvlText w:val="(%5)"/>
      <w:lvlJc w:val="start"/>
      <w:pPr>
        <w:ind w:start="116pt" w:hanging="21pt"/>
      </w:pPr>
    </w:lvl>
    <w:lvl w:ilvl="5">
      <w:start w:val="1"/>
      <w:numFmt w:val="decimalEnclosedCircle"/>
      <w:lvlText w:val="%6"/>
      <w:lvlJc w:val="start"/>
      <w:pPr>
        <w:ind w:start="137pt" w:hanging="21pt"/>
      </w:pPr>
    </w:lvl>
    <w:lvl w:ilvl="6">
      <w:start w:val="1"/>
      <w:numFmt w:val="decimal"/>
      <w:lvlText w:val="%7."/>
      <w:lvlJc w:val="start"/>
      <w:pPr>
        <w:ind w:start="158pt" w:hanging="21pt"/>
      </w:pPr>
    </w:lvl>
    <w:lvl w:ilvl="7">
      <w:start w:val="1"/>
      <w:numFmt w:val="aiueoFullWidth"/>
      <w:lvlText w:val="(%8)"/>
      <w:lvlJc w:val="start"/>
      <w:pPr>
        <w:ind w:start="179pt" w:hanging="21pt"/>
      </w:pPr>
    </w:lvl>
    <w:lvl w:ilvl="8">
      <w:start w:val="1"/>
      <w:numFmt w:val="decimalEnclosedCircle"/>
      <w:lvlText w:val="%9"/>
      <w:lvlJc w:val="start"/>
      <w:pPr>
        <w:ind w:start="200pt" w:hanging="21pt"/>
      </w:pPr>
    </w:lvl>
  </w:abstractNum>
  <w:abstractNum w:abstractNumId="4" w15:restartNumberingAfterBreak="0">
    <w:nsid w:val="0000000E"/>
    <w:multiLevelType w:val="multilevel"/>
    <w:tmpl w:val="0000000E"/>
    <w:lvl w:ilvl="0">
      <w:start w:val="1"/>
      <w:numFmt w:val="decimalFullWidth"/>
      <w:lvlText w:val="第%1条"/>
      <w:lvlJc w:val="start"/>
      <w:pPr>
        <w:ind w:start="38.25pt" w:hanging="38.25pt"/>
      </w:pPr>
      <w:rPr>
        <w:rFonts w:hint="default"/>
      </w:rPr>
    </w:lvl>
    <w:lvl w:ilvl="1">
      <w:start w:val="1"/>
      <w:numFmt w:val="aiueoFullWidth"/>
      <w:lvlText w:val="(%2)"/>
      <w:lvlJc w:val="start"/>
      <w:pPr>
        <w:ind w:start="42pt" w:hanging="21pt"/>
      </w:pPr>
    </w:lvl>
    <w:lvl w:ilvl="2">
      <w:start w:val="1"/>
      <w:numFmt w:val="decimalEnclosedCircle"/>
      <w:lvlText w:val="%3"/>
      <w:lvlJc w:val="start"/>
      <w:pPr>
        <w:ind w:start="63pt" w:hanging="21pt"/>
      </w:pPr>
    </w:lvl>
    <w:lvl w:ilvl="3">
      <w:start w:val="1"/>
      <w:numFmt w:val="decimal"/>
      <w:lvlText w:val="%4."/>
      <w:lvlJc w:val="start"/>
      <w:pPr>
        <w:ind w:start="84pt" w:hanging="21pt"/>
      </w:pPr>
    </w:lvl>
    <w:lvl w:ilvl="4">
      <w:start w:val="1"/>
      <w:numFmt w:val="aiueoFullWidth"/>
      <w:lvlText w:val="(%5)"/>
      <w:lvlJc w:val="start"/>
      <w:pPr>
        <w:ind w:start="105pt" w:hanging="21pt"/>
      </w:pPr>
    </w:lvl>
    <w:lvl w:ilvl="5">
      <w:start w:val="1"/>
      <w:numFmt w:val="decimalEnclosedCircle"/>
      <w:lvlText w:val="%6"/>
      <w:lvlJc w:val="start"/>
      <w:pPr>
        <w:ind w:start="126pt" w:hanging="21pt"/>
      </w:pPr>
    </w:lvl>
    <w:lvl w:ilvl="6">
      <w:start w:val="1"/>
      <w:numFmt w:val="decimal"/>
      <w:lvlText w:val="%7."/>
      <w:lvlJc w:val="start"/>
      <w:pPr>
        <w:ind w:start="147pt" w:hanging="21pt"/>
      </w:pPr>
    </w:lvl>
    <w:lvl w:ilvl="7">
      <w:start w:val="1"/>
      <w:numFmt w:val="aiueoFullWidth"/>
      <w:lvlText w:val="(%8)"/>
      <w:lvlJc w:val="start"/>
      <w:pPr>
        <w:ind w:start="168pt" w:hanging="21pt"/>
      </w:pPr>
    </w:lvl>
    <w:lvl w:ilvl="8">
      <w:start w:val="1"/>
      <w:numFmt w:val="decimalEnclosedCircle"/>
      <w:lvlText w:val="%9"/>
      <w:lvlJc w:val="start"/>
      <w:pPr>
        <w:ind w:start="189pt" w:hanging="21pt"/>
      </w:pPr>
    </w:lvl>
  </w:abstractNum>
  <w:abstractNum w:abstractNumId="5" w15:restartNumberingAfterBreak="0">
    <w:nsid w:val="0000000F"/>
    <w:multiLevelType w:val="multilevel"/>
    <w:tmpl w:val="0000000F"/>
    <w:lvl w:ilvl="0">
      <w:start w:val="1"/>
      <w:numFmt w:val="decimalFullWidth"/>
      <w:lvlText w:val="%1．"/>
      <w:lvlJc w:val="start"/>
      <w:pPr>
        <w:ind w:start="63pt" w:hanging="21pt"/>
      </w:pPr>
      <w:rPr>
        <w:rFonts w:hint="default"/>
      </w:rPr>
    </w:lvl>
    <w:lvl w:ilvl="1">
      <w:start w:val="1"/>
      <w:numFmt w:val="aiueoFullWidth"/>
      <w:lvlText w:val="(%2)"/>
      <w:lvlJc w:val="start"/>
      <w:pPr>
        <w:ind w:start="84pt" w:hanging="21pt"/>
      </w:pPr>
    </w:lvl>
    <w:lvl w:ilvl="2">
      <w:start w:val="1"/>
      <w:numFmt w:val="decimalEnclosedCircle"/>
      <w:lvlText w:val="%3"/>
      <w:lvlJc w:val="start"/>
      <w:pPr>
        <w:ind w:start="105pt" w:hanging="21pt"/>
      </w:pPr>
    </w:lvl>
    <w:lvl w:ilvl="3">
      <w:start w:val="1"/>
      <w:numFmt w:val="decimal"/>
      <w:lvlText w:val="%4."/>
      <w:lvlJc w:val="start"/>
      <w:pPr>
        <w:ind w:start="126pt" w:hanging="21pt"/>
      </w:pPr>
    </w:lvl>
    <w:lvl w:ilvl="4">
      <w:start w:val="1"/>
      <w:numFmt w:val="aiueoFullWidth"/>
      <w:lvlText w:val="(%5)"/>
      <w:lvlJc w:val="start"/>
      <w:pPr>
        <w:ind w:start="147pt" w:hanging="21pt"/>
      </w:pPr>
    </w:lvl>
    <w:lvl w:ilvl="5">
      <w:start w:val="1"/>
      <w:numFmt w:val="decimalEnclosedCircle"/>
      <w:lvlText w:val="%6"/>
      <w:lvlJc w:val="start"/>
      <w:pPr>
        <w:ind w:start="168pt" w:hanging="21pt"/>
      </w:pPr>
    </w:lvl>
    <w:lvl w:ilvl="6">
      <w:start w:val="1"/>
      <w:numFmt w:val="decimal"/>
      <w:lvlText w:val="%7."/>
      <w:lvlJc w:val="start"/>
      <w:pPr>
        <w:ind w:start="189pt" w:hanging="21pt"/>
      </w:pPr>
    </w:lvl>
    <w:lvl w:ilvl="7">
      <w:start w:val="1"/>
      <w:numFmt w:val="aiueoFullWidth"/>
      <w:lvlText w:val="(%8)"/>
      <w:lvlJc w:val="start"/>
      <w:pPr>
        <w:ind w:start="210pt" w:hanging="21pt"/>
      </w:pPr>
    </w:lvl>
    <w:lvl w:ilvl="8">
      <w:start w:val="1"/>
      <w:numFmt w:val="decimalEnclosedCircle"/>
      <w:lvlText w:val="%9"/>
      <w:lvlJc w:val="start"/>
      <w:pPr>
        <w:ind w:start="231pt" w:hanging="21pt"/>
      </w:pPr>
    </w:lvl>
  </w:abstractNum>
  <w:abstractNum w:abstractNumId="6" w15:restartNumberingAfterBreak="0">
    <w:nsid w:val="0C0417F2"/>
    <w:multiLevelType w:val="hybridMultilevel"/>
    <w:tmpl w:val="8346A470"/>
    <w:lvl w:ilvl="0" w:tplc="5806635E">
      <w:start w:val="1"/>
      <w:numFmt w:val="decimalFullWidth"/>
      <w:lvlText w:val="%1．"/>
      <w:lvlJc w:val="start"/>
      <w:pPr>
        <w:ind w:start="63pt" w:hanging="21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abstractNum w:abstractNumId="7" w15:restartNumberingAfterBreak="0">
    <w:nsid w:val="18790C2B"/>
    <w:multiLevelType w:val="hybridMultilevel"/>
    <w:tmpl w:val="C68EBA6A"/>
    <w:lvl w:ilvl="0" w:tplc="915CF776">
      <w:start w:val="1"/>
      <w:numFmt w:val="decimalFullWidth"/>
      <w:lvlText w:val="（%1）"/>
      <w:lvlJc w:val="start"/>
      <w:pPr>
        <w:ind w:start="58pt" w:hanging="36pt"/>
      </w:pPr>
      <w:rPr>
        <w:rFonts w:hint="default"/>
      </w:rPr>
    </w:lvl>
    <w:lvl w:ilvl="1" w:tplc="04090017" w:tentative="1">
      <w:start w:val="1"/>
      <w:numFmt w:val="aiueoFullWidth"/>
      <w:lvlText w:val="(%2)"/>
      <w:lvlJc w:val="start"/>
      <w:pPr>
        <w:ind w:start="64pt" w:hanging="21pt"/>
      </w:pPr>
    </w:lvl>
    <w:lvl w:ilvl="2" w:tplc="04090011" w:tentative="1">
      <w:start w:val="1"/>
      <w:numFmt w:val="decimalEnclosedCircle"/>
      <w:lvlText w:val="%3"/>
      <w:lvlJc w:val="start"/>
      <w:pPr>
        <w:ind w:start="85pt" w:hanging="21pt"/>
      </w:pPr>
    </w:lvl>
    <w:lvl w:ilvl="3" w:tplc="0409000F" w:tentative="1">
      <w:start w:val="1"/>
      <w:numFmt w:val="decimal"/>
      <w:lvlText w:val="%4."/>
      <w:lvlJc w:val="start"/>
      <w:pPr>
        <w:ind w:start="106pt" w:hanging="21pt"/>
      </w:pPr>
    </w:lvl>
    <w:lvl w:ilvl="4" w:tplc="04090017" w:tentative="1">
      <w:start w:val="1"/>
      <w:numFmt w:val="aiueoFullWidth"/>
      <w:lvlText w:val="(%5)"/>
      <w:lvlJc w:val="start"/>
      <w:pPr>
        <w:ind w:start="127pt" w:hanging="21pt"/>
      </w:pPr>
    </w:lvl>
    <w:lvl w:ilvl="5" w:tplc="04090011" w:tentative="1">
      <w:start w:val="1"/>
      <w:numFmt w:val="decimalEnclosedCircle"/>
      <w:lvlText w:val="%6"/>
      <w:lvlJc w:val="start"/>
      <w:pPr>
        <w:ind w:start="148pt" w:hanging="21pt"/>
      </w:pPr>
    </w:lvl>
    <w:lvl w:ilvl="6" w:tplc="0409000F" w:tentative="1">
      <w:start w:val="1"/>
      <w:numFmt w:val="decimal"/>
      <w:lvlText w:val="%7."/>
      <w:lvlJc w:val="start"/>
      <w:pPr>
        <w:ind w:start="169pt" w:hanging="21pt"/>
      </w:pPr>
    </w:lvl>
    <w:lvl w:ilvl="7" w:tplc="04090017" w:tentative="1">
      <w:start w:val="1"/>
      <w:numFmt w:val="aiueoFullWidth"/>
      <w:lvlText w:val="(%8)"/>
      <w:lvlJc w:val="start"/>
      <w:pPr>
        <w:ind w:start="190pt" w:hanging="21pt"/>
      </w:pPr>
    </w:lvl>
    <w:lvl w:ilvl="8" w:tplc="04090011" w:tentative="1">
      <w:start w:val="1"/>
      <w:numFmt w:val="decimalEnclosedCircle"/>
      <w:lvlText w:val="%9"/>
      <w:lvlJc w:val="start"/>
      <w:pPr>
        <w:ind w:start="211pt" w:hanging="21pt"/>
      </w:pPr>
    </w:lvl>
  </w:abstractNum>
  <w:abstractNum w:abstractNumId="8" w15:restartNumberingAfterBreak="0">
    <w:nsid w:val="2CB54491"/>
    <w:multiLevelType w:val="hybridMultilevel"/>
    <w:tmpl w:val="D708E7AC"/>
    <w:lvl w:ilvl="0" w:tplc="D67025EA">
      <w:start w:val="1"/>
      <w:numFmt w:val="decimalFullWidth"/>
      <w:lvlText w:val="%1．"/>
      <w:lvlJc w:val="start"/>
      <w:pPr>
        <w:ind w:start="73.50pt" w:hanging="21pt"/>
      </w:pPr>
      <w:rPr>
        <w:rFonts w:hint="default"/>
      </w:rPr>
    </w:lvl>
    <w:lvl w:ilvl="1" w:tplc="04090017" w:tentative="1">
      <w:start w:val="1"/>
      <w:numFmt w:val="aiueoFullWidth"/>
      <w:lvlText w:val="(%2)"/>
      <w:lvlJc w:val="start"/>
      <w:pPr>
        <w:ind w:start="94.50pt" w:hanging="21pt"/>
      </w:pPr>
    </w:lvl>
    <w:lvl w:ilvl="2" w:tplc="04090011" w:tentative="1">
      <w:start w:val="1"/>
      <w:numFmt w:val="decimalEnclosedCircle"/>
      <w:lvlText w:val="%3"/>
      <w:lvlJc w:val="start"/>
      <w:pPr>
        <w:ind w:start="115.50pt" w:hanging="21pt"/>
      </w:pPr>
    </w:lvl>
    <w:lvl w:ilvl="3" w:tplc="0409000F" w:tentative="1">
      <w:start w:val="1"/>
      <w:numFmt w:val="decimal"/>
      <w:lvlText w:val="%4."/>
      <w:lvlJc w:val="start"/>
      <w:pPr>
        <w:ind w:start="136.50pt" w:hanging="21pt"/>
      </w:pPr>
    </w:lvl>
    <w:lvl w:ilvl="4" w:tplc="04090017" w:tentative="1">
      <w:start w:val="1"/>
      <w:numFmt w:val="aiueoFullWidth"/>
      <w:lvlText w:val="(%5)"/>
      <w:lvlJc w:val="start"/>
      <w:pPr>
        <w:ind w:start="157.50pt" w:hanging="21pt"/>
      </w:pPr>
    </w:lvl>
    <w:lvl w:ilvl="5" w:tplc="04090011" w:tentative="1">
      <w:start w:val="1"/>
      <w:numFmt w:val="decimalEnclosedCircle"/>
      <w:lvlText w:val="%6"/>
      <w:lvlJc w:val="start"/>
      <w:pPr>
        <w:ind w:start="178.50pt" w:hanging="21pt"/>
      </w:pPr>
    </w:lvl>
    <w:lvl w:ilvl="6" w:tplc="0409000F" w:tentative="1">
      <w:start w:val="1"/>
      <w:numFmt w:val="decimal"/>
      <w:lvlText w:val="%7."/>
      <w:lvlJc w:val="start"/>
      <w:pPr>
        <w:ind w:start="199.50pt" w:hanging="21pt"/>
      </w:pPr>
    </w:lvl>
    <w:lvl w:ilvl="7" w:tplc="04090017" w:tentative="1">
      <w:start w:val="1"/>
      <w:numFmt w:val="aiueoFullWidth"/>
      <w:lvlText w:val="(%8)"/>
      <w:lvlJc w:val="start"/>
      <w:pPr>
        <w:ind w:start="220.50pt" w:hanging="21pt"/>
      </w:pPr>
    </w:lvl>
    <w:lvl w:ilvl="8" w:tplc="04090011" w:tentative="1">
      <w:start w:val="1"/>
      <w:numFmt w:val="decimalEnclosedCircle"/>
      <w:lvlText w:val="%9"/>
      <w:lvlJc w:val="start"/>
      <w:pPr>
        <w:ind w:start="241.50pt" w:hanging="21pt"/>
      </w:pPr>
    </w:lvl>
  </w:abstractNum>
  <w:abstractNum w:abstractNumId="9" w15:restartNumberingAfterBreak="0">
    <w:nsid w:val="489E201D"/>
    <w:multiLevelType w:val="hybridMultilevel"/>
    <w:tmpl w:val="C45EC14C"/>
    <w:lvl w:ilvl="0" w:tplc="2F4A8CBE">
      <w:start w:val="1"/>
      <w:numFmt w:val="decimalFullWidth"/>
      <w:lvlText w:val="（%1）"/>
      <w:lvlJc w:val="start"/>
      <w:pPr>
        <w:ind w:start="46.50pt" w:hanging="36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10" w15:restartNumberingAfterBreak="0">
    <w:nsid w:val="4927209E"/>
    <w:multiLevelType w:val="hybridMultilevel"/>
    <w:tmpl w:val="23AA9E76"/>
    <w:lvl w:ilvl="0" w:tplc="73F63F7E">
      <w:start w:val="1"/>
      <w:numFmt w:val="decimalFullWidth"/>
      <w:lvlText w:val="%1．"/>
      <w:lvlJc w:val="start"/>
      <w:pPr>
        <w:ind w:start="52.50pt" w:hanging="21pt"/>
      </w:pPr>
      <w:rPr>
        <w:rFonts w:hint="default"/>
      </w:rPr>
    </w:lvl>
    <w:lvl w:ilvl="1" w:tplc="04090017" w:tentative="1">
      <w:start w:val="1"/>
      <w:numFmt w:val="aiueoFullWidth"/>
      <w:lvlText w:val="(%2)"/>
      <w:lvlJc w:val="start"/>
      <w:pPr>
        <w:ind w:start="73.50pt" w:hanging="21pt"/>
      </w:pPr>
    </w:lvl>
    <w:lvl w:ilvl="2" w:tplc="04090011" w:tentative="1">
      <w:start w:val="1"/>
      <w:numFmt w:val="decimalEnclosedCircle"/>
      <w:lvlText w:val="%3"/>
      <w:lvlJc w:val="start"/>
      <w:pPr>
        <w:ind w:start="94.50pt" w:hanging="21pt"/>
      </w:pPr>
    </w:lvl>
    <w:lvl w:ilvl="3" w:tplc="0409000F" w:tentative="1">
      <w:start w:val="1"/>
      <w:numFmt w:val="decimal"/>
      <w:lvlText w:val="%4."/>
      <w:lvlJc w:val="start"/>
      <w:pPr>
        <w:ind w:start="115.50pt" w:hanging="21pt"/>
      </w:pPr>
    </w:lvl>
    <w:lvl w:ilvl="4" w:tplc="04090017" w:tentative="1">
      <w:start w:val="1"/>
      <w:numFmt w:val="aiueoFullWidth"/>
      <w:lvlText w:val="(%5)"/>
      <w:lvlJc w:val="start"/>
      <w:pPr>
        <w:ind w:start="136.50pt" w:hanging="21pt"/>
      </w:pPr>
    </w:lvl>
    <w:lvl w:ilvl="5" w:tplc="04090011" w:tentative="1">
      <w:start w:val="1"/>
      <w:numFmt w:val="decimalEnclosedCircle"/>
      <w:lvlText w:val="%6"/>
      <w:lvlJc w:val="start"/>
      <w:pPr>
        <w:ind w:start="157.50pt" w:hanging="21pt"/>
      </w:pPr>
    </w:lvl>
    <w:lvl w:ilvl="6" w:tplc="0409000F" w:tentative="1">
      <w:start w:val="1"/>
      <w:numFmt w:val="decimal"/>
      <w:lvlText w:val="%7."/>
      <w:lvlJc w:val="start"/>
      <w:pPr>
        <w:ind w:start="178.50pt" w:hanging="21pt"/>
      </w:pPr>
    </w:lvl>
    <w:lvl w:ilvl="7" w:tplc="04090017" w:tentative="1">
      <w:start w:val="1"/>
      <w:numFmt w:val="aiueoFullWidth"/>
      <w:lvlText w:val="(%8)"/>
      <w:lvlJc w:val="start"/>
      <w:pPr>
        <w:ind w:start="199.50pt" w:hanging="21pt"/>
      </w:pPr>
    </w:lvl>
    <w:lvl w:ilvl="8" w:tplc="04090011" w:tentative="1">
      <w:start w:val="1"/>
      <w:numFmt w:val="decimalEnclosedCircle"/>
      <w:lvlText w:val="%9"/>
      <w:lvlJc w:val="start"/>
      <w:pPr>
        <w:ind w:start="220.50pt" w:hanging="21pt"/>
      </w:pPr>
    </w:lvl>
  </w:abstractNum>
  <w:abstractNum w:abstractNumId="11" w15:restartNumberingAfterBreak="0">
    <w:nsid w:val="498F2916"/>
    <w:multiLevelType w:val="hybridMultilevel"/>
    <w:tmpl w:val="C46261CC"/>
    <w:lvl w:ilvl="0" w:tplc="04090001">
      <w:start w:val="1"/>
      <w:numFmt w:val="bullet"/>
      <w:lvlText w:val=""/>
      <w:lvlJc w:val="start"/>
      <w:pPr>
        <w:ind w:start="52.50pt" w:hanging="21pt"/>
      </w:pPr>
      <w:rPr>
        <w:rFonts w:ascii="Wingdings" w:hAnsi="Wingdings" w:hint="default"/>
      </w:rPr>
    </w:lvl>
    <w:lvl w:ilvl="1" w:tplc="0409000B" w:tentative="1">
      <w:start w:val="1"/>
      <w:numFmt w:val="bullet"/>
      <w:lvlText w:val=""/>
      <w:lvlJc w:val="start"/>
      <w:pPr>
        <w:ind w:start="73.50pt" w:hanging="21pt"/>
      </w:pPr>
      <w:rPr>
        <w:rFonts w:ascii="Wingdings" w:hAnsi="Wingdings" w:hint="default"/>
      </w:rPr>
    </w:lvl>
    <w:lvl w:ilvl="2" w:tplc="0409000D" w:tentative="1">
      <w:start w:val="1"/>
      <w:numFmt w:val="bullet"/>
      <w:lvlText w:val=""/>
      <w:lvlJc w:val="start"/>
      <w:pPr>
        <w:ind w:start="94.50pt" w:hanging="21pt"/>
      </w:pPr>
      <w:rPr>
        <w:rFonts w:ascii="Wingdings" w:hAnsi="Wingdings" w:hint="default"/>
      </w:rPr>
    </w:lvl>
    <w:lvl w:ilvl="3" w:tplc="04090001" w:tentative="1">
      <w:start w:val="1"/>
      <w:numFmt w:val="bullet"/>
      <w:lvlText w:val=""/>
      <w:lvlJc w:val="start"/>
      <w:pPr>
        <w:ind w:start="115.50pt" w:hanging="21pt"/>
      </w:pPr>
      <w:rPr>
        <w:rFonts w:ascii="Wingdings" w:hAnsi="Wingdings" w:hint="default"/>
      </w:rPr>
    </w:lvl>
    <w:lvl w:ilvl="4" w:tplc="0409000B" w:tentative="1">
      <w:start w:val="1"/>
      <w:numFmt w:val="bullet"/>
      <w:lvlText w:val=""/>
      <w:lvlJc w:val="start"/>
      <w:pPr>
        <w:ind w:start="136.50pt" w:hanging="21pt"/>
      </w:pPr>
      <w:rPr>
        <w:rFonts w:ascii="Wingdings" w:hAnsi="Wingdings" w:hint="default"/>
      </w:rPr>
    </w:lvl>
    <w:lvl w:ilvl="5" w:tplc="0409000D" w:tentative="1">
      <w:start w:val="1"/>
      <w:numFmt w:val="bullet"/>
      <w:lvlText w:val=""/>
      <w:lvlJc w:val="start"/>
      <w:pPr>
        <w:ind w:start="157.50pt" w:hanging="21pt"/>
      </w:pPr>
      <w:rPr>
        <w:rFonts w:ascii="Wingdings" w:hAnsi="Wingdings" w:hint="default"/>
      </w:rPr>
    </w:lvl>
    <w:lvl w:ilvl="6" w:tplc="04090001" w:tentative="1">
      <w:start w:val="1"/>
      <w:numFmt w:val="bullet"/>
      <w:lvlText w:val=""/>
      <w:lvlJc w:val="start"/>
      <w:pPr>
        <w:ind w:start="178.50pt" w:hanging="21pt"/>
      </w:pPr>
      <w:rPr>
        <w:rFonts w:ascii="Wingdings" w:hAnsi="Wingdings" w:hint="default"/>
      </w:rPr>
    </w:lvl>
    <w:lvl w:ilvl="7" w:tplc="0409000B" w:tentative="1">
      <w:start w:val="1"/>
      <w:numFmt w:val="bullet"/>
      <w:lvlText w:val=""/>
      <w:lvlJc w:val="start"/>
      <w:pPr>
        <w:ind w:start="199.50pt" w:hanging="21pt"/>
      </w:pPr>
      <w:rPr>
        <w:rFonts w:ascii="Wingdings" w:hAnsi="Wingdings" w:hint="default"/>
      </w:rPr>
    </w:lvl>
    <w:lvl w:ilvl="8" w:tplc="0409000D" w:tentative="1">
      <w:start w:val="1"/>
      <w:numFmt w:val="bullet"/>
      <w:lvlText w:val=""/>
      <w:lvlJc w:val="start"/>
      <w:pPr>
        <w:ind w:start="220.50pt" w:hanging="21pt"/>
      </w:pPr>
      <w:rPr>
        <w:rFonts w:ascii="Wingdings" w:hAnsi="Wingdings" w:hint="default"/>
      </w:rPr>
    </w:lvl>
  </w:abstractNum>
  <w:abstractNum w:abstractNumId="12" w15:restartNumberingAfterBreak="0">
    <w:nsid w:val="52611CF0"/>
    <w:multiLevelType w:val="multilevel"/>
    <w:tmpl w:val="0000000C"/>
    <w:lvl w:ilvl="0">
      <w:start w:val="1"/>
      <w:numFmt w:val="decimalFullWidth"/>
      <w:lvlText w:val="（%1）"/>
      <w:lvlJc w:val="start"/>
      <w:pPr>
        <w:ind w:start="46.50pt" w:hanging="36pt"/>
      </w:pPr>
      <w:rPr>
        <w:rFonts w:hint="default"/>
      </w:rPr>
    </w:lvl>
    <w:lvl w:ilvl="1">
      <w:start w:val="1"/>
      <w:numFmt w:val="aiueoFullWidth"/>
      <w:lvlText w:val="(%2)"/>
      <w:lvlJc w:val="start"/>
      <w:pPr>
        <w:ind w:start="52.50pt" w:hanging="21pt"/>
      </w:pPr>
    </w:lvl>
    <w:lvl w:ilvl="2">
      <w:start w:val="1"/>
      <w:numFmt w:val="decimalEnclosedCircle"/>
      <w:lvlText w:val="%3"/>
      <w:lvlJc w:val="start"/>
      <w:pPr>
        <w:ind w:start="73.50pt" w:hanging="21pt"/>
      </w:pPr>
    </w:lvl>
    <w:lvl w:ilvl="3">
      <w:start w:val="1"/>
      <w:numFmt w:val="decimal"/>
      <w:lvlText w:val="%4."/>
      <w:lvlJc w:val="start"/>
      <w:pPr>
        <w:ind w:start="94.50pt" w:hanging="21pt"/>
      </w:pPr>
    </w:lvl>
    <w:lvl w:ilvl="4">
      <w:start w:val="1"/>
      <w:numFmt w:val="aiueoFullWidth"/>
      <w:lvlText w:val="(%5)"/>
      <w:lvlJc w:val="start"/>
      <w:pPr>
        <w:ind w:start="115.50pt" w:hanging="21pt"/>
      </w:pPr>
    </w:lvl>
    <w:lvl w:ilvl="5">
      <w:start w:val="1"/>
      <w:numFmt w:val="decimalEnclosedCircle"/>
      <w:lvlText w:val="%6"/>
      <w:lvlJc w:val="start"/>
      <w:pPr>
        <w:ind w:start="136.50pt" w:hanging="21pt"/>
      </w:pPr>
    </w:lvl>
    <w:lvl w:ilvl="6">
      <w:start w:val="1"/>
      <w:numFmt w:val="decimal"/>
      <w:lvlText w:val="%7."/>
      <w:lvlJc w:val="start"/>
      <w:pPr>
        <w:ind w:start="157.50pt" w:hanging="21pt"/>
      </w:pPr>
    </w:lvl>
    <w:lvl w:ilvl="7">
      <w:start w:val="1"/>
      <w:numFmt w:val="aiueoFullWidth"/>
      <w:lvlText w:val="(%8)"/>
      <w:lvlJc w:val="start"/>
      <w:pPr>
        <w:ind w:start="178.50pt" w:hanging="21pt"/>
      </w:pPr>
    </w:lvl>
    <w:lvl w:ilvl="8">
      <w:start w:val="1"/>
      <w:numFmt w:val="decimalEnclosedCircle"/>
      <w:lvlText w:val="%9"/>
      <w:lvlJc w:val="start"/>
      <w:pPr>
        <w:ind w:start="199.50pt" w:hanging="21pt"/>
      </w:pPr>
    </w:lvl>
  </w:abstractNum>
  <w:abstractNum w:abstractNumId="13" w15:restartNumberingAfterBreak="0">
    <w:nsid w:val="6D355527"/>
    <w:multiLevelType w:val="hybridMultilevel"/>
    <w:tmpl w:val="1408B502"/>
    <w:lvl w:ilvl="0" w:tplc="3946B8B2">
      <w:start w:val="1"/>
      <w:numFmt w:val="decimalFullWidth"/>
      <w:lvlText w:val="%1．"/>
      <w:lvlJc w:val="start"/>
      <w:pPr>
        <w:ind w:start="21pt" w:hanging="21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4" w15:restartNumberingAfterBreak="0">
    <w:nsid w:val="6D9365F4"/>
    <w:multiLevelType w:val="hybridMultilevel"/>
    <w:tmpl w:val="86529510"/>
    <w:lvl w:ilvl="0" w:tplc="F66650F0">
      <w:start w:val="1"/>
      <w:numFmt w:val="decimalFullWidth"/>
      <w:lvlText w:val="%1．"/>
      <w:lvlJc w:val="start"/>
      <w:pPr>
        <w:ind w:start="63pt" w:hanging="21pt"/>
      </w:pPr>
      <w:rPr>
        <w:rFonts w:hint="default"/>
      </w:rPr>
    </w:lvl>
    <w:lvl w:ilvl="1" w:tplc="04090017" w:tentative="1">
      <w:start w:val="1"/>
      <w:numFmt w:val="aiueoFullWidth"/>
      <w:lvlText w:val="(%2)"/>
      <w:lvlJc w:val="start"/>
      <w:pPr>
        <w:ind w:start="84pt" w:hanging="21pt"/>
      </w:pPr>
    </w:lvl>
    <w:lvl w:ilvl="2" w:tplc="04090011" w:tentative="1">
      <w:start w:val="1"/>
      <w:numFmt w:val="decimalEnclosedCircle"/>
      <w:lvlText w:val="%3"/>
      <w:lvlJc w:val="start"/>
      <w:pPr>
        <w:ind w:start="105pt" w:hanging="21pt"/>
      </w:pPr>
    </w:lvl>
    <w:lvl w:ilvl="3" w:tplc="0409000F" w:tentative="1">
      <w:start w:val="1"/>
      <w:numFmt w:val="decimal"/>
      <w:lvlText w:val="%4."/>
      <w:lvlJc w:val="start"/>
      <w:pPr>
        <w:ind w:start="126pt" w:hanging="21pt"/>
      </w:pPr>
    </w:lvl>
    <w:lvl w:ilvl="4" w:tplc="04090017" w:tentative="1">
      <w:start w:val="1"/>
      <w:numFmt w:val="aiueoFullWidth"/>
      <w:lvlText w:val="(%5)"/>
      <w:lvlJc w:val="start"/>
      <w:pPr>
        <w:ind w:start="147pt" w:hanging="21pt"/>
      </w:pPr>
    </w:lvl>
    <w:lvl w:ilvl="5" w:tplc="04090011" w:tentative="1">
      <w:start w:val="1"/>
      <w:numFmt w:val="decimalEnclosedCircle"/>
      <w:lvlText w:val="%6"/>
      <w:lvlJc w:val="start"/>
      <w:pPr>
        <w:ind w:start="168pt" w:hanging="21pt"/>
      </w:pPr>
    </w:lvl>
    <w:lvl w:ilvl="6" w:tplc="0409000F" w:tentative="1">
      <w:start w:val="1"/>
      <w:numFmt w:val="decimal"/>
      <w:lvlText w:val="%7."/>
      <w:lvlJc w:val="start"/>
      <w:pPr>
        <w:ind w:start="189pt" w:hanging="21pt"/>
      </w:pPr>
    </w:lvl>
    <w:lvl w:ilvl="7" w:tplc="04090017" w:tentative="1">
      <w:start w:val="1"/>
      <w:numFmt w:val="aiueoFullWidth"/>
      <w:lvlText w:val="(%8)"/>
      <w:lvlJc w:val="start"/>
      <w:pPr>
        <w:ind w:start="210pt" w:hanging="21pt"/>
      </w:pPr>
    </w:lvl>
    <w:lvl w:ilvl="8" w:tplc="04090011" w:tentative="1">
      <w:start w:val="1"/>
      <w:numFmt w:val="decimalEnclosedCircle"/>
      <w:lvlText w:val="%9"/>
      <w:lvlJc w:val="start"/>
      <w:pPr>
        <w:ind w:start="231pt" w:hanging="21pt"/>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7"/>
  </w:num>
  <w:num w:numId="8">
    <w:abstractNumId w:val="12"/>
  </w:num>
  <w:num w:numId="9">
    <w:abstractNumId w:val="9"/>
  </w:num>
  <w:num w:numId="10">
    <w:abstractNumId w:val="14"/>
  </w:num>
  <w:num w:numId="11">
    <w:abstractNumId w:val="6"/>
  </w:num>
  <w:num w:numId="12">
    <w:abstractNumId w:val="1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612"/>
    <w:rsid w:val="00015571"/>
    <w:rsid w:val="00032DD9"/>
    <w:rsid w:val="000405C2"/>
    <w:rsid w:val="0004283F"/>
    <w:rsid w:val="000566AA"/>
    <w:rsid w:val="00065828"/>
    <w:rsid w:val="00076940"/>
    <w:rsid w:val="00082050"/>
    <w:rsid w:val="00082E5A"/>
    <w:rsid w:val="000845F5"/>
    <w:rsid w:val="00085D18"/>
    <w:rsid w:val="00087AF1"/>
    <w:rsid w:val="000A0FB1"/>
    <w:rsid w:val="000B207D"/>
    <w:rsid w:val="000B3949"/>
    <w:rsid w:val="000D01BF"/>
    <w:rsid w:val="000D3DF1"/>
    <w:rsid w:val="000F41A9"/>
    <w:rsid w:val="00115E7C"/>
    <w:rsid w:val="00124094"/>
    <w:rsid w:val="00127359"/>
    <w:rsid w:val="001312E9"/>
    <w:rsid w:val="001322E0"/>
    <w:rsid w:val="001428D2"/>
    <w:rsid w:val="00143FE9"/>
    <w:rsid w:val="00150D3C"/>
    <w:rsid w:val="00165DFA"/>
    <w:rsid w:val="00166101"/>
    <w:rsid w:val="0017048A"/>
    <w:rsid w:val="0017120B"/>
    <w:rsid w:val="00171766"/>
    <w:rsid w:val="00172A27"/>
    <w:rsid w:val="00185504"/>
    <w:rsid w:val="00191D1A"/>
    <w:rsid w:val="0019626D"/>
    <w:rsid w:val="001A077B"/>
    <w:rsid w:val="001A116D"/>
    <w:rsid w:val="001A3CA0"/>
    <w:rsid w:val="001B2848"/>
    <w:rsid w:val="001B494C"/>
    <w:rsid w:val="001F35D7"/>
    <w:rsid w:val="00200D84"/>
    <w:rsid w:val="002028EE"/>
    <w:rsid w:val="002067A4"/>
    <w:rsid w:val="002139D3"/>
    <w:rsid w:val="002166CF"/>
    <w:rsid w:val="00221A36"/>
    <w:rsid w:val="00242C92"/>
    <w:rsid w:val="0025455F"/>
    <w:rsid w:val="00262A14"/>
    <w:rsid w:val="00264842"/>
    <w:rsid w:val="00266946"/>
    <w:rsid w:val="002725BF"/>
    <w:rsid w:val="00275B0C"/>
    <w:rsid w:val="00276E16"/>
    <w:rsid w:val="00286F84"/>
    <w:rsid w:val="0029031E"/>
    <w:rsid w:val="0029563C"/>
    <w:rsid w:val="002B1701"/>
    <w:rsid w:val="002B3ABD"/>
    <w:rsid w:val="002C6E3F"/>
    <w:rsid w:val="002D2573"/>
    <w:rsid w:val="002E1B5D"/>
    <w:rsid w:val="002E6006"/>
    <w:rsid w:val="002E7730"/>
    <w:rsid w:val="002F187F"/>
    <w:rsid w:val="0030150A"/>
    <w:rsid w:val="00310D58"/>
    <w:rsid w:val="00325810"/>
    <w:rsid w:val="003322DA"/>
    <w:rsid w:val="00334DBE"/>
    <w:rsid w:val="003367DC"/>
    <w:rsid w:val="0034015F"/>
    <w:rsid w:val="00380F4D"/>
    <w:rsid w:val="00386D8D"/>
    <w:rsid w:val="003A4D44"/>
    <w:rsid w:val="003B5899"/>
    <w:rsid w:val="003B67F5"/>
    <w:rsid w:val="003B7216"/>
    <w:rsid w:val="003B7DCE"/>
    <w:rsid w:val="003C752A"/>
    <w:rsid w:val="003D04D8"/>
    <w:rsid w:val="003E6CDD"/>
    <w:rsid w:val="003F6201"/>
    <w:rsid w:val="004024F1"/>
    <w:rsid w:val="0040606F"/>
    <w:rsid w:val="00407AD6"/>
    <w:rsid w:val="00411972"/>
    <w:rsid w:val="00416068"/>
    <w:rsid w:val="00422973"/>
    <w:rsid w:val="004245EC"/>
    <w:rsid w:val="00433802"/>
    <w:rsid w:val="004361B9"/>
    <w:rsid w:val="00437204"/>
    <w:rsid w:val="004449CC"/>
    <w:rsid w:val="00444E45"/>
    <w:rsid w:val="00447D47"/>
    <w:rsid w:val="004604D4"/>
    <w:rsid w:val="00471AAB"/>
    <w:rsid w:val="00476DE2"/>
    <w:rsid w:val="0048375D"/>
    <w:rsid w:val="004C5201"/>
    <w:rsid w:val="004E258B"/>
    <w:rsid w:val="004F6DFC"/>
    <w:rsid w:val="004F7371"/>
    <w:rsid w:val="00500548"/>
    <w:rsid w:val="00501C7B"/>
    <w:rsid w:val="00504FDB"/>
    <w:rsid w:val="0052147F"/>
    <w:rsid w:val="00525774"/>
    <w:rsid w:val="00533185"/>
    <w:rsid w:val="00533E1C"/>
    <w:rsid w:val="00553571"/>
    <w:rsid w:val="00562A12"/>
    <w:rsid w:val="0057424C"/>
    <w:rsid w:val="00576E61"/>
    <w:rsid w:val="00592A52"/>
    <w:rsid w:val="0059519C"/>
    <w:rsid w:val="005A24A7"/>
    <w:rsid w:val="005B55F5"/>
    <w:rsid w:val="005B6993"/>
    <w:rsid w:val="005D1C09"/>
    <w:rsid w:val="005F0753"/>
    <w:rsid w:val="005F0A6D"/>
    <w:rsid w:val="005F26BF"/>
    <w:rsid w:val="00614826"/>
    <w:rsid w:val="00622516"/>
    <w:rsid w:val="00631232"/>
    <w:rsid w:val="00631F1D"/>
    <w:rsid w:val="00632FF6"/>
    <w:rsid w:val="0063311C"/>
    <w:rsid w:val="00633648"/>
    <w:rsid w:val="00634EB3"/>
    <w:rsid w:val="00637C4F"/>
    <w:rsid w:val="00640221"/>
    <w:rsid w:val="00643F0A"/>
    <w:rsid w:val="00644636"/>
    <w:rsid w:val="006508D4"/>
    <w:rsid w:val="00654137"/>
    <w:rsid w:val="0065433A"/>
    <w:rsid w:val="00661649"/>
    <w:rsid w:val="00671F1B"/>
    <w:rsid w:val="00673308"/>
    <w:rsid w:val="006B72B1"/>
    <w:rsid w:val="006C0139"/>
    <w:rsid w:val="006D7E2C"/>
    <w:rsid w:val="006F44B4"/>
    <w:rsid w:val="00733EE5"/>
    <w:rsid w:val="007340FD"/>
    <w:rsid w:val="00734D9C"/>
    <w:rsid w:val="00737A9E"/>
    <w:rsid w:val="00740367"/>
    <w:rsid w:val="00744AD1"/>
    <w:rsid w:val="00746195"/>
    <w:rsid w:val="007614B6"/>
    <w:rsid w:val="00763121"/>
    <w:rsid w:val="00775897"/>
    <w:rsid w:val="007859CA"/>
    <w:rsid w:val="00792E1B"/>
    <w:rsid w:val="00795472"/>
    <w:rsid w:val="007A0CA5"/>
    <w:rsid w:val="007B0AE0"/>
    <w:rsid w:val="007B3414"/>
    <w:rsid w:val="007C2B0C"/>
    <w:rsid w:val="007C3233"/>
    <w:rsid w:val="007F05AF"/>
    <w:rsid w:val="007F2D7E"/>
    <w:rsid w:val="007F50B0"/>
    <w:rsid w:val="008063F1"/>
    <w:rsid w:val="00827409"/>
    <w:rsid w:val="00831B48"/>
    <w:rsid w:val="00834086"/>
    <w:rsid w:val="0084569C"/>
    <w:rsid w:val="00850E47"/>
    <w:rsid w:val="00853577"/>
    <w:rsid w:val="008542D0"/>
    <w:rsid w:val="008570C8"/>
    <w:rsid w:val="00867E36"/>
    <w:rsid w:val="00874B52"/>
    <w:rsid w:val="00883722"/>
    <w:rsid w:val="008966DD"/>
    <w:rsid w:val="00897E80"/>
    <w:rsid w:val="008A5E03"/>
    <w:rsid w:val="008E15AB"/>
    <w:rsid w:val="008F067F"/>
    <w:rsid w:val="008F1AED"/>
    <w:rsid w:val="008F2014"/>
    <w:rsid w:val="00900A51"/>
    <w:rsid w:val="00903396"/>
    <w:rsid w:val="00904CB1"/>
    <w:rsid w:val="00922E7C"/>
    <w:rsid w:val="00932535"/>
    <w:rsid w:val="00932888"/>
    <w:rsid w:val="0094412F"/>
    <w:rsid w:val="00944162"/>
    <w:rsid w:val="00950B48"/>
    <w:rsid w:val="0095640B"/>
    <w:rsid w:val="00967BD1"/>
    <w:rsid w:val="00977B1C"/>
    <w:rsid w:val="009820EB"/>
    <w:rsid w:val="00982801"/>
    <w:rsid w:val="0098317B"/>
    <w:rsid w:val="009873CD"/>
    <w:rsid w:val="00992B37"/>
    <w:rsid w:val="009A60DA"/>
    <w:rsid w:val="009A76AE"/>
    <w:rsid w:val="009C5258"/>
    <w:rsid w:val="009C642F"/>
    <w:rsid w:val="009D50E4"/>
    <w:rsid w:val="009E523E"/>
    <w:rsid w:val="009F53DE"/>
    <w:rsid w:val="009F69A5"/>
    <w:rsid w:val="00A205DF"/>
    <w:rsid w:val="00A3062D"/>
    <w:rsid w:val="00A30E64"/>
    <w:rsid w:val="00A36291"/>
    <w:rsid w:val="00A37CD8"/>
    <w:rsid w:val="00A414B0"/>
    <w:rsid w:val="00A43085"/>
    <w:rsid w:val="00A5136F"/>
    <w:rsid w:val="00A55C80"/>
    <w:rsid w:val="00A616B3"/>
    <w:rsid w:val="00A641F0"/>
    <w:rsid w:val="00A75B00"/>
    <w:rsid w:val="00A86C9E"/>
    <w:rsid w:val="00A94821"/>
    <w:rsid w:val="00A96017"/>
    <w:rsid w:val="00A965D5"/>
    <w:rsid w:val="00AA250D"/>
    <w:rsid w:val="00AA317F"/>
    <w:rsid w:val="00AA4858"/>
    <w:rsid w:val="00AB1253"/>
    <w:rsid w:val="00AC043C"/>
    <w:rsid w:val="00AE3E99"/>
    <w:rsid w:val="00AE52EC"/>
    <w:rsid w:val="00AE6A88"/>
    <w:rsid w:val="00AF0EE3"/>
    <w:rsid w:val="00B166B2"/>
    <w:rsid w:val="00B1757B"/>
    <w:rsid w:val="00B30318"/>
    <w:rsid w:val="00B30D1A"/>
    <w:rsid w:val="00B419AD"/>
    <w:rsid w:val="00B466F0"/>
    <w:rsid w:val="00B50713"/>
    <w:rsid w:val="00B63141"/>
    <w:rsid w:val="00B754AD"/>
    <w:rsid w:val="00B866BA"/>
    <w:rsid w:val="00BA175D"/>
    <w:rsid w:val="00BB3E5F"/>
    <w:rsid w:val="00BD00D3"/>
    <w:rsid w:val="00BD3756"/>
    <w:rsid w:val="00BD5F57"/>
    <w:rsid w:val="00BE183D"/>
    <w:rsid w:val="00BE2F6C"/>
    <w:rsid w:val="00BE7BDA"/>
    <w:rsid w:val="00BF3E6C"/>
    <w:rsid w:val="00C0087E"/>
    <w:rsid w:val="00C035A3"/>
    <w:rsid w:val="00C20041"/>
    <w:rsid w:val="00C23706"/>
    <w:rsid w:val="00C34372"/>
    <w:rsid w:val="00C413B6"/>
    <w:rsid w:val="00C45A06"/>
    <w:rsid w:val="00C544AC"/>
    <w:rsid w:val="00C878C6"/>
    <w:rsid w:val="00C92793"/>
    <w:rsid w:val="00C92D6F"/>
    <w:rsid w:val="00CB0635"/>
    <w:rsid w:val="00CB15BB"/>
    <w:rsid w:val="00CB2843"/>
    <w:rsid w:val="00CC02F6"/>
    <w:rsid w:val="00CE04F6"/>
    <w:rsid w:val="00CE218B"/>
    <w:rsid w:val="00CE4235"/>
    <w:rsid w:val="00CF286E"/>
    <w:rsid w:val="00D013C8"/>
    <w:rsid w:val="00D01F72"/>
    <w:rsid w:val="00D2073A"/>
    <w:rsid w:val="00D23E48"/>
    <w:rsid w:val="00D3737F"/>
    <w:rsid w:val="00D37FAF"/>
    <w:rsid w:val="00D4293F"/>
    <w:rsid w:val="00D50FD8"/>
    <w:rsid w:val="00D55237"/>
    <w:rsid w:val="00D6474A"/>
    <w:rsid w:val="00D67BAA"/>
    <w:rsid w:val="00D70DDD"/>
    <w:rsid w:val="00D73122"/>
    <w:rsid w:val="00D75A11"/>
    <w:rsid w:val="00D856CB"/>
    <w:rsid w:val="00D87AEB"/>
    <w:rsid w:val="00D9095E"/>
    <w:rsid w:val="00D95430"/>
    <w:rsid w:val="00D95654"/>
    <w:rsid w:val="00DA2E8F"/>
    <w:rsid w:val="00DB29A7"/>
    <w:rsid w:val="00DB628E"/>
    <w:rsid w:val="00DC46FD"/>
    <w:rsid w:val="00DD410B"/>
    <w:rsid w:val="00DF55B2"/>
    <w:rsid w:val="00DF5669"/>
    <w:rsid w:val="00E01DD3"/>
    <w:rsid w:val="00E03EFE"/>
    <w:rsid w:val="00E3189D"/>
    <w:rsid w:val="00E33CB9"/>
    <w:rsid w:val="00E36515"/>
    <w:rsid w:val="00E468A5"/>
    <w:rsid w:val="00E472A3"/>
    <w:rsid w:val="00E52BC4"/>
    <w:rsid w:val="00E76FC7"/>
    <w:rsid w:val="00E87DE1"/>
    <w:rsid w:val="00E92671"/>
    <w:rsid w:val="00E93268"/>
    <w:rsid w:val="00EB0D37"/>
    <w:rsid w:val="00EB1B39"/>
    <w:rsid w:val="00EB4BE7"/>
    <w:rsid w:val="00EE0523"/>
    <w:rsid w:val="00EE2720"/>
    <w:rsid w:val="00EE62C9"/>
    <w:rsid w:val="00EF1974"/>
    <w:rsid w:val="00F00665"/>
    <w:rsid w:val="00F02959"/>
    <w:rsid w:val="00F14A9E"/>
    <w:rsid w:val="00F2020A"/>
    <w:rsid w:val="00F213A0"/>
    <w:rsid w:val="00F261FF"/>
    <w:rsid w:val="00F32C3C"/>
    <w:rsid w:val="00F35EEB"/>
    <w:rsid w:val="00F36698"/>
    <w:rsid w:val="00F45D33"/>
    <w:rsid w:val="00F47983"/>
    <w:rsid w:val="00F522EB"/>
    <w:rsid w:val="00F53D65"/>
    <w:rsid w:val="00F5432B"/>
    <w:rsid w:val="00F64796"/>
    <w:rsid w:val="00F70D4E"/>
    <w:rsid w:val="00F76664"/>
    <w:rsid w:val="00F925C9"/>
    <w:rsid w:val="00FA3A37"/>
    <w:rsid w:val="00FB7D9A"/>
    <w:rsid w:val="00FD0AA1"/>
    <w:rsid w:val="00FD0EEC"/>
    <w:rsid w:val="00FE7D08"/>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0FC118B-232C-40DC-9E41-CC386E4AE0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
    <w:name w:val="コメント参照1"/>
    <w:rPr>
      <w:sz w:val="18"/>
      <w:szCs w:val="18"/>
    </w:rPr>
  </w:style>
  <w:style w:type="character" w:customStyle="1" w:styleId="a3">
    <w:name w:val="コメント文字列 (文字)"/>
    <w:basedOn w:val="a0"/>
    <w:link w:val="a4"/>
  </w:style>
  <w:style w:type="character" w:customStyle="1" w:styleId="a5">
    <w:name w:val="コメント内容 (文字)"/>
    <w:link w:val="10"/>
    <w:rPr>
      <w:b/>
      <w:bCs/>
    </w:rPr>
  </w:style>
  <w:style w:type="character" w:customStyle="1" w:styleId="a6">
    <w:name w:val="吹き出し (文字)"/>
    <w:link w:val="a7"/>
    <w:rPr>
      <w:rFonts w:ascii="Arial" w:eastAsia="ＭＳ ゴシック" w:hAnsi="Arial"/>
      <w:sz w:val="18"/>
      <w:szCs w:val="18"/>
    </w:rPr>
  </w:style>
  <w:style w:type="paragraph" w:customStyle="1" w:styleId="a8">
    <w:name w:val="スタイル"/>
    <w:pPr>
      <w:widowControl w:val="0"/>
      <w:autoSpaceDE w:val="0"/>
      <w:autoSpaceDN w:val="0"/>
      <w:adjustRightInd w:val="0"/>
    </w:pPr>
    <w:rPr>
      <w:rFonts w:ascii="ＭＳ Ｐ明朝" w:eastAsia="ＭＳ Ｐ明朝" w:cs="ＭＳ Ｐ明朝"/>
      <w:sz w:val="24"/>
      <w:szCs w:val="24"/>
    </w:rPr>
  </w:style>
  <w:style w:type="paragraph" w:styleId="a4">
    <w:name w:val="annotation text"/>
    <w:basedOn w:val="a"/>
    <w:link w:val="a3"/>
    <w:pPr>
      <w:jc w:val="start"/>
    </w:pPr>
  </w:style>
  <w:style w:type="paragraph" w:styleId="a7">
    <w:name w:val="Balloon Text"/>
    <w:basedOn w:val="a"/>
    <w:link w:val="a6"/>
    <w:rPr>
      <w:rFonts w:ascii="Arial" w:eastAsia="ＭＳ ゴシック" w:hAnsi="Arial"/>
      <w:sz w:val="18"/>
      <w:szCs w:val="18"/>
    </w:rPr>
  </w:style>
  <w:style w:type="paragraph" w:customStyle="1" w:styleId="11">
    <w:name w:val="リスト段落1"/>
    <w:basedOn w:val="a"/>
    <w:pPr>
      <w:ind w:startChars="400" w:start="42pt"/>
    </w:pPr>
  </w:style>
  <w:style w:type="paragraph" w:customStyle="1" w:styleId="10">
    <w:name w:val="コメント内容1"/>
    <w:basedOn w:val="a4"/>
    <w:next w:val="a4"/>
    <w:link w:val="a5"/>
    <w:rPr>
      <w:b/>
      <w:bCs/>
    </w:rPr>
  </w:style>
  <w:style w:type="paragraph" w:styleId="a9">
    <w:name w:val="header"/>
    <w:basedOn w:val="a"/>
    <w:link w:val="aa"/>
    <w:uiPriority w:val="99"/>
    <w:unhideWhenUsed/>
    <w:rsid w:val="00B866BA"/>
    <w:pPr>
      <w:tabs>
        <w:tab w:val="center" w:pos="212.60pt"/>
        <w:tab w:val="end" w:pos="425.20pt"/>
      </w:tabs>
      <w:snapToGrid w:val="0"/>
    </w:pPr>
  </w:style>
  <w:style w:type="character" w:customStyle="1" w:styleId="aa">
    <w:name w:val="ヘッダー (文字)"/>
    <w:link w:val="a9"/>
    <w:uiPriority w:val="99"/>
    <w:rsid w:val="00B866BA"/>
    <w:rPr>
      <w:rFonts w:ascii="Century" w:eastAsia="ＭＳ 明朝" w:hAnsi="Century"/>
      <w:kern w:val="2"/>
      <w:sz w:val="21"/>
      <w:szCs w:val="22"/>
    </w:rPr>
  </w:style>
  <w:style w:type="paragraph" w:styleId="ab">
    <w:name w:val="footer"/>
    <w:basedOn w:val="a"/>
    <w:link w:val="ac"/>
    <w:uiPriority w:val="99"/>
    <w:unhideWhenUsed/>
    <w:rsid w:val="00B866BA"/>
    <w:pPr>
      <w:tabs>
        <w:tab w:val="center" w:pos="212.60pt"/>
        <w:tab w:val="end" w:pos="425.20pt"/>
      </w:tabs>
      <w:snapToGrid w:val="0"/>
    </w:pPr>
  </w:style>
  <w:style w:type="character" w:customStyle="1" w:styleId="ac">
    <w:name w:val="フッター (文字)"/>
    <w:link w:val="ab"/>
    <w:uiPriority w:val="99"/>
    <w:rsid w:val="00B866BA"/>
    <w:rPr>
      <w:rFonts w:ascii="Century" w:eastAsia="ＭＳ 明朝" w:hAnsi="Century"/>
      <w:kern w:val="2"/>
      <w:sz w:val="21"/>
      <w:szCs w:val="22"/>
    </w:rPr>
  </w:style>
  <w:style w:type="table" w:styleId="ad">
    <w:name w:val="Table Grid"/>
    <w:basedOn w:val="a1"/>
    <w:uiPriority w:val="39"/>
    <w:rsid w:val="009E523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2">
    <w:name w:val="リスト段落2"/>
    <w:basedOn w:val="a"/>
    <w:rsid w:val="00150D3C"/>
    <w:pPr>
      <w:ind w:startChars="400" w:start="42pt"/>
    </w:pPr>
  </w:style>
  <w:style w:type="character" w:styleId="ae">
    <w:name w:val="annotation reference"/>
    <w:basedOn w:val="a0"/>
    <w:uiPriority w:val="99"/>
    <w:semiHidden/>
    <w:unhideWhenUsed/>
    <w:rsid w:val="007C2B0C"/>
    <w:rPr>
      <w:sz w:val="18"/>
      <w:szCs w:val="18"/>
    </w:rPr>
  </w:style>
  <w:style w:type="paragraph" w:styleId="af">
    <w:name w:val="annotation subject"/>
    <w:basedOn w:val="a4"/>
    <w:next w:val="a4"/>
    <w:link w:val="12"/>
    <w:uiPriority w:val="99"/>
    <w:semiHidden/>
    <w:unhideWhenUsed/>
    <w:rsid w:val="007C2B0C"/>
    <w:rPr>
      <w:b/>
      <w:bCs/>
    </w:rPr>
  </w:style>
  <w:style w:type="character" w:customStyle="1" w:styleId="12">
    <w:name w:val="コメント内容 (文字)1"/>
    <w:basedOn w:val="a3"/>
    <w:link w:val="af"/>
    <w:uiPriority w:val="99"/>
    <w:semiHidden/>
    <w:rsid w:val="007C2B0C"/>
    <w:rPr>
      <w:rFonts w:ascii="Century" w:eastAsia="ＭＳ 明朝" w:hAnsi="Century"/>
      <w:b/>
      <w:bCs/>
      <w:kern w:val="2"/>
      <w:sz w:val="21"/>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62148632">
      <w:bodyDiv w:val="1"/>
      <w:marLeft w:val="0pt"/>
      <w:marRight w:val="0pt"/>
      <w:marTop w:val="0pt"/>
      <w:marBottom w:val="0pt"/>
      <w:divBdr>
        <w:top w:val="none" w:sz="0" w:space="0" w:color="auto"/>
        <w:left w:val="none" w:sz="0" w:space="0" w:color="auto"/>
        <w:bottom w:val="none" w:sz="0" w:space="0" w:color="auto"/>
        <w:right w:val="none" w:sz="0" w:space="0" w:color="auto"/>
      </w:divBdr>
    </w:div>
    <w:div w:id="166094458">
      <w:bodyDiv w:val="1"/>
      <w:marLeft w:val="0pt"/>
      <w:marRight w:val="0pt"/>
      <w:marTop w:val="0pt"/>
      <w:marBottom w:val="0pt"/>
      <w:divBdr>
        <w:top w:val="none" w:sz="0" w:space="0" w:color="auto"/>
        <w:left w:val="none" w:sz="0" w:space="0" w:color="auto"/>
        <w:bottom w:val="none" w:sz="0" w:space="0" w:color="auto"/>
        <w:right w:val="none" w:sz="0" w:space="0" w:color="auto"/>
      </w:divBdr>
    </w:div>
    <w:div w:id="401178265">
      <w:bodyDiv w:val="1"/>
      <w:marLeft w:val="0pt"/>
      <w:marRight w:val="0pt"/>
      <w:marTop w:val="0pt"/>
      <w:marBottom w:val="0pt"/>
      <w:divBdr>
        <w:top w:val="none" w:sz="0" w:space="0" w:color="auto"/>
        <w:left w:val="none" w:sz="0" w:space="0" w:color="auto"/>
        <w:bottom w:val="none" w:sz="0" w:space="0" w:color="auto"/>
        <w:right w:val="none" w:sz="0" w:space="0" w:color="auto"/>
      </w:divBdr>
    </w:div>
    <w:div w:id="910191349">
      <w:bodyDiv w:val="1"/>
      <w:marLeft w:val="0pt"/>
      <w:marRight w:val="0pt"/>
      <w:marTop w:val="0pt"/>
      <w:marBottom w:val="0pt"/>
      <w:divBdr>
        <w:top w:val="none" w:sz="0" w:space="0" w:color="auto"/>
        <w:left w:val="none" w:sz="0" w:space="0" w:color="auto"/>
        <w:bottom w:val="none" w:sz="0" w:space="0" w:color="auto"/>
        <w:right w:val="none" w:sz="0" w:space="0" w:color="auto"/>
      </w:divBdr>
    </w:div>
    <w:div w:id="1474450044">
      <w:bodyDiv w:val="1"/>
      <w:marLeft w:val="0pt"/>
      <w:marRight w:val="0pt"/>
      <w:marTop w:val="0pt"/>
      <w:marBottom w:val="0pt"/>
      <w:divBdr>
        <w:top w:val="none" w:sz="0" w:space="0" w:color="auto"/>
        <w:left w:val="none" w:sz="0" w:space="0" w:color="auto"/>
        <w:bottom w:val="none" w:sz="0" w:space="0" w:color="auto"/>
        <w:right w:val="none" w:sz="0" w:space="0" w:color="auto"/>
      </w:divBdr>
    </w:div>
    <w:div w:id="20233864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7C14AB0-C534-4E72-97F4-1BA6A803D95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12</Pages>
  <Words>3781</Words>
  <Characters>933</Characters>
  <Application>Microsoft Office Word</Application>
  <DocSecurity>0</DocSecurity>
  <PresentationFormat/>
  <Lines>7</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2020-05-18T08:25:00Z</cp:lastPrinted>
  <dcterms:created xsi:type="dcterms:W3CDTF">2020-06-12T04:39:00Z</dcterms:created>
  <dcterms:modified xsi:type="dcterms:W3CDTF">2020-06-12T04:39:00Z</dcterms:modified>
  <cp:category/>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1041-6.6.0.2724</vt:lpwstr>
  </property>
</Properties>
</file>